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5A" w:rsidRPr="00605A5A" w:rsidRDefault="00605A5A" w:rsidP="00605A5A">
      <w:pPr>
        <w:jc w:val="center"/>
        <w:outlineLvl w:val="0"/>
        <w:rPr>
          <w:rFonts w:ascii="Times New Roman" w:eastAsia="Times New Roman" w:hAnsi="Times New Roman" w:cs="Times New Roman"/>
          <w:b/>
          <w:caps/>
          <w:noProof/>
          <w:sz w:val="28"/>
          <w:szCs w:val="28"/>
          <w:lang w:val="uk-UA" w:eastAsia="uk-UA"/>
        </w:rPr>
      </w:pPr>
      <w:r>
        <w:rPr>
          <w:rFonts w:ascii="Times New Roman" w:eastAsia="Times New Roman" w:hAnsi="Times New Roman" w:cs="Times New Roman"/>
          <w:b/>
          <w:caps/>
          <w:noProof/>
          <w:sz w:val="28"/>
          <w:szCs w:val="28"/>
          <w:lang w:eastAsia="ru-RU"/>
        </w:rPr>
        <w:drawing>
          <wp:inline distT="0" distB="0" distL="0" distR="0">
            <wp:extent cx="436880" cy="5537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553720"/>
                    </a:xfrm>
                    <a:prstGeom prst="rect">
                      <a:avLst/>
                    </a:prstGeom>
                    <a:noFill/>
                    <a:ln>
                      <a:noFill/>
                    </a:ln>
                  </pic:spPr>
                </pic:pic>
              </a:graphicData>
            </a:graphic>
          </wp:inline>
        </w:drawing>
      </w:r>
    </w:p>
    <w:p w:rsidR="00605A5A" w:rsidRPr="00605A5A" w:rsidRDefault="00605A5A" w:rsidP="00605A5A">
      <w:pPr>
        <w:jc w:val="center"/>
        <w:outlineLvl w:val="0"/>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Україна                                                                                                           Більшівцівська  селищна  рада                                                                                                                        ІІ сесія </w:t>
      </w:r>
      <w:r w:rsidRPr="00605A5A">
        <w:rPr>
          <w:rFonts w:ascii="Times New Roman" w:eastAsia="Times New Roman" w:hAnsi="Times New Roman" w:cs="Times New Roman"/>
          <w:b/>
          <w:bCs/>
          <w:sz w:val="28"/>
          <w:szCs w:val="28"/>
          <w:lang w:val="uk-UA"/>
        </w:rPr>
        <w:t>VIІI скликання</w:t>
      </w:r>
      <w:r w:rsidRPr="00605A5A">
        <w:rPr>
          <w:rFonts w:ascii="Times New Roman" w:eastAsia="Times New Roman" w:hAnsi="Times New Roman" w:cs="Times New Roman"/>
          <w:b/>
          <w:sz w:val="28"/>
          <w:szCs w:val="28"/>
          <w:lang w:val="uk-UA"/>
        </w:rPr>
        <w:t> </w:t>
      </w:r>
    </w:p>
    <w:p w:rsidR="00605A5A" w:rsidRPr="00605A5A" w:rsidRDefault="00605A5A" w:rsidP="00605A5A">
      <w:pPr>
        <w:jc w:val="center"/>
        <w:outlineLvl w:val="0"/>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РІШЕННЯ</w:t>
      </w:r>
    </w:p>
    <w:p w:rsidR="00605A5A" w:rsidRPr="00605A5A" w:rsidRDefault="00605A5A" w:rsidP="00605A5A">
      <w:pPr>
        <w:jc w:val="center"/>
        <w:outlineLvl w:val="0"/>
        <w:rPr>
          <w:rFonts w:ascii="Times New Roman" w:eastAsia="Times New Roman" w:hAnsi="Times New Roman" w:cs="Times New Roman"/>
          <w:b/>
          <w:sz w:val="28"/>
          <w:szCs w:val="28"/>
          <w:lang w:val="uk-UA"/>
        </w:rPr>
      </w:pPr>
    </w:p>
    <w:p w:rsidR="00605A5A" w:rsidRPr="00605A5A" w:rsidRDefault="00605A5A" w:rsidP="00605A5A">
      <w:pPr>
        <w:textAlignment w:val="baseline"/>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від 23 грудня 2020 року                                                                        смт. Більшівці  №  22                                                                                                                                                     </w:t>
      </w:r>
    </w:p>
    <w:p w:rsidR="00605A5A" w:rsidRPr="00605A5A" w:rsidRDefault="00605A5A" w:rsidP="00605A5A">
      <w:pPr>
        <w:textAlignment w:val="baseline"/>
        <w:rPr>
          <w:rFonts w:ascii="Times New Roman" w:eastAsia="Times New Roman" w:hAnsi="Times New Roman" w:cs="Times New Roman"/>
          <w:sz w:val="28"/>
          <w:szCs w:val="28"/>
          <w:lang w:val="uk-UA"/>
        </w:rPr>
      </w:pPr>
      <w:r w:rsidRPr="00605A5A">
        <w:rPr>
          <w:rFonts w:ascii="Times New Roman" w:eastAsia="Times New Roman" w:hAnsi="Times New Roman" w:cs="Times New Roman"/>
          <w:b/>
          <w:sz w:val="28"/>
          <w:szCs w:val="28"/>
          <w:lang w:val="uk-UA"/>
        </w:rPr>
        <w:t>Про затвердження штатного розпису</w:t>
      </w:r>
      <w:r w:rsidRPr="00605A5A">
        <w:rPr>
          <w:rFonts w:ascii="Times New Roman" w:eastAsia="Times New Roman" w:hAnsi="Times New Roman" w:cs="Times New Roman"/>
          <w:sz w:val="28"/>
          <w:szCs w:val="28"/>
          <w:lang w:val="uk-UA"/>
        </w:rPr>
        <w:t xml:space="preserve">                                                                          </w:t>
      </w:r>
      <w:r w:rsidRPr="00605A5A">
        <w:rPr>
          <w:rFonts w:ascii="Times New Roman" w:eastAsia="Times New Roman" w:hAnsi="Times New Roman" w:cs="Times New Roman"/>
          <w:b/>
          <w:sz w:val="28"/>
          <w:szCs w:val="28"/>
          <w:lang w:val="uk-UA"/>
        </w:rPr>
        <w:t xml:space="preserve">місцевої пожежної  частини </w:t>
      </w:r>
      <w:r w:rsidRPr="00605A5A">
        <w:rPr>
          <w:rFonts w:ascii="Times New Roman" w:eastAsia="Times New Roman" w:hAnsi="Times New Roman" w:cs="Times New Roman"/>
          <w:sz w:val="28"/>
          <w:szCs w:val="28"/>
          <w:lang w:val="uk-UA"/>
        </w:rPr>
        <w:t xml:space="preserve">                                                                                  </w:t>
      </w:r>
      <w:r w:rsidRPr="00605A5A">
        <w:rPr>
          <w:rFonts w:ascii="Times New Roman" w:eastAsia="Times New Roman" w:hAnsi="Times New Roman" w:cs="Times New Roman"/>
          <w:b/>
          <w:sz w:val="28"/>
          <w:szCs w:val="28"/>
          <w:lang w:val="uk-UA"/>
        </w:rPr>
        <w:t>Більшівцівської селищної ради</w:t>
      </w:r>
    </w:p>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  </w:t>
      </w:r>
      <w:r w:rsidRPr="00605A5A">
        <w:rPr>
          <w:rFonts w:ascii="Times New Roman" w:eastAsia="Times New Roman" w:hAnsi="Times New Roman" w:cs="Times New Roman"/>
          <w:sz w:val="28"/>
          <w:szCs w:val="28"/>
          <w:lang w:val="uk-UA"/>
        </w:rPr>
        <w:t xml:space="preserve">            Керуючись  Законом України «Про місцеве самоврядування в Україні», Законом України «Про добровільне об’єднання територіальних громад», Постановою Кабінету Міністрів України №  268 від 09.03.2006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внесеними Постановою Кабінету Міністрів України від 10.05.2018 року                   № 363,  селищна рада </w:t>
      </w:r>
      <w:r w:rsidRPr="00605A5A">
        <w:rPr>
          <w:rFonts w:ascii="Times New Roman" w:eastAsia="Times New Roman" w:hAnsi="Times New Roman" w:cs="Times New Roman"/>
          <w:b/>
          <w:sz w:val="28"/>
          <w:szCs w:val="28"/>
          <w:lang w:val="uk-UA"/>
        </w:rPr>
        <w:t>вирішила</w:t>
      </w:r>
      <w:r w:rsidRPr="00605A5A">
        <w:rPr>
          <w:rFonts w:ascii="Times New Roman" w:eastAsia="Times New Roman" w:hAnsi="Times New Roman" w:cs="Times New Roman"/>
          <w:sz w:val="28"/>
          <w:szCs w:val="28"/>
          <w:lang w:val="uk-UA"/>
        </w:rPr>
        <w:t>:</w:t>
      </w: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w:t>
      </w: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1. Затвердити штатний розпис місцевої пожежної частини Більшівцівської селищної ради, а саме:         </w:t>
      </w: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1.1. Затвердити посаду водія місцевої пожежної частини – </w:t>
      </w:r>
      <w:r w:rsidRPr="00605A5A">
        <w:rPr>
          <w:rFonts w:ascii="Times New Roman" w:eastAsia="Times New Roman" w:hAnsi="Times New Roman" w:cs="Times New Roman"/>
          <w:b/>
          <w:sz w:val="28"/>
          <w:szCs w:val="28"/>
          <w:lang w:val="uk-UA"/>
        </w:rPr>
        <w:t>5 штатних одиниць</w:t>
      </w:r>
      <w:r w:rsidRPr="00605A5A">
        <w:rPr>
          <w:rFonts w:ascii="Times New Roman" w:eastAsia="Times New Roman" w:hAnsi="Times New Roman" w:cs="Times New Roman"/>
          <w:sz w:val="28"/>
          <w:szCs w:val="28"/>
          <w:lang w:val="uk-UA"/>
        </w:rPr>
        <w:t xml:space="preserve"> (додаток 1).</w:t>
      </w:r>
    </w:p>
    <w:p w:rsidR="00605A5A" w:rsidRPr="00605A5A" w:rsidRDefault="00605A5A" w:rsidP="00605A5A">
      <w:pPr>
        <w:tabs>
          <w:tab w:val="left" w:pos="583"/>
          <w:tab w:val="left" w:pos="1067"/>
          <w:tab w:val="left" w:pos="1733"/>
        </w:tabs>
        <w:suppressAutoHyphens/>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2. Контроль за виконанням рішення покласти на постійну комісію з питань планування, фінансів, бюджету та соціально-економічного розвитку.</w:t>
      </w:r>
    </w:p>
    <w:p w:rsidR="00605A5A" w:rsidRPr="00605A5A" w:rsidRDefault="00605A5A" w:rsidP="00605A5A">
      <w:pPr>
        <w:jc w:val="both"/>
        <w:rPr>
          <w:rFonts w:ascii="Times New Roman" w:eastAsia="Times New Roman" w:hAnsi="Times New Roman" w:cs="Times New Roman"/>
          <w:sz w:val="28"/>
          <w:szCs w:val="28"/>
          <w:lang w:val="uk-UA"/>
        </w:rPr>
      </w:pP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Більшівцівський селищний голова                                           Василь Саноцький</w:t>
      </w:r>
    </w:p>
    <w:p w:rsidR="00605A5A" w:rsidRPr="00605A5A" w:rsidRDefault="00605A5A" w:rsidP="00605A5A">
      <w:pPr>
        <w:spacing w:after="0"/>
        <w:rPr>
          <w:rFonts w:ascii="Times New Roman" w:eastAsia="Times New Roman" w:hAnsi="Times New Roman" w:cs="Times New Roman"/>
          <w:sz w:val="28"/>
          <w:szCs w:val="28"/>
          <w:lang w:val="uk-UA"/>
        </w:rPr>
      </w:pPr>
    </w:p>
    <w:p w:rsidR="00605A5A" w:rsidRPr="00605A5A" w:rsidRDefault="00605A5A" w:rsidP="00605A5A">
      <w:pPr>
        <w:spacing w:after="0"/>
        <w:rPr>
          <w:rFonts w:ascii="Times New Roman" w:eastAsia="Times New Roman" w:hAnsi="Times New Roman" w:cs="Times New Roman"/>
          <w:sz w:val="28"/>
          <w:szCs w:val="28"/>
          <w:lang w:val="uk-UA"/>
        </w:rPr>
      </w:pPr>
    </w:p>
    <w:p w:rsidR="00605A5A" w:rsidRPr="00605A5A" w:rsidRDefault="00605A5A" w:rsidP="00605A5A">
      <w:pPr>
        <w:spacing w:after="0"/>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hd w:val="clear" w:color="auto" w:fill="FFFFFF"/>
        <w:spacing w:line="240" w:lineRule="auto"/>
        <w:jc w:val="right"/>
        <w:rPr>
          <w:rFonts w:ascii="Times New Roman" w:eastAsia="Times New Roman" w:hAnsi="Times New Roman" w:cs="Times New Roman"/>
          <w:color w:val="000000"/>
          <w:sz w:val="24"/>
          <w:szCs w:val="24"/>
          <w:lang w:val="uk-UA"/>
        </w:rPr>
      </w:pPr>
      <w:r w:rsidRPr="00605A5A">
        <w:rPr>
          <w:rFonts w:ascii="Times New Roman" w:eastAsia="Times New Roman" w:hAnsi="Times New Roman" w:cs="Times New Roman"/>
          <w:b/>
          <w:bCs/>
          <w:color w:val="000000"/>
          <w:sz w:val="24"/>
          <w:szCs w:val="24"/>
          <w:bdr w:val="none" w:sz="0" w:space="0" w:color="auto" w:frame="1"/>
          <w:lang w:val="uk-UA"/>
        </w:rPr>
        <w:t xml:space="preserve">Додаток 1 до рішення № 22                                                                                                                                          </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ІІ сесії VIІI скликання                                                                                                                   Більшівцівської селищної ради</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від 23 грудня 2020 року</w:t>
      </w:r>
    </w:p>
    <w:p w:rsidR="00605A5A" w:rsidRPr="00605A5A" w:rsidRDefault="00605A5A" w:rsidP="00605A5A">
      <w:pPr>
        <w:jc w:val="center"/>
        <w:rPr>
          <w:rFonts w:ascii="Times New Roman" w:eastAsia="Times New Roman" w:hAnsi="Times New Roman" w:cs="Times New Roman"/>
          <w:sz w:val="24"/>
          <w:szCs w:val="24"/>
          <w:lang w:val="uk-UA"/>
        </w:rPr>
      </w:pPr>
    </w:p>
    <w:p w:rsidR="00605A5A" w:rsidRPr="00605A5A" w:rsidRDefault="00605A5A" w:rsidP="00605A5A">
      <w:pPr>
        <w:tabs>
          <w:tab w:val="left" w:leader="underscore" w:pos="7380"/>
        </w:tabs>
        <w:spacing w:before="227" w:after="0"/>
        <w:jc w:val="center"/>
        <w:rPr>
          <w:rFonts w:ascii="Times New Roman" w:eastAsia="Times New Roman" w:hAnsi="Times New Roman" w:cs="Times New Roman"/>
          <w:b/>
          <w:bCs/>
          <w:sz w:val="28"/>
          <w:szCs w:val="28"/>
          <w:lang w:val="uk-UA"/>
        </w:rPr>
      </w:pPr>
      <w:r w:rsidRPr="00605A5A">
        <w:rPr>
          <w:rFonts w:ascii="Times New Roman" w:eastAsia="Times New Roman" w:hAnsi="Times New Roman" w:cs="Times New Roman"/>
          <w:b/>
          <w:bCs/>
          <w:sz w:val="28"/>
          <w:szCs w:val="28"/>
          <w:lang w:val="uk-UA"/>
        </w:rPr>
        <w:t>Структура та чисельність місцевої пожежної частини</w:t>
      </w:r>
    </w:p>
    <w:p w:rsidR="00605A5A" w:rsidRPr="00605A5A" w:rsidRDefault="00605A5A" w:rsidP="00605A5A">
      <w:pPr>
        <w:shd w:val="clear" w:color="auto" w:fill="FFFFFF"/>
        <w:spacing w:after="0"/>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bCs/>
          <w:sz w:val="28"/>
          <w:szCs w:val="28"/>
          <w:lang w:val="uk-UA"/>
        </w:rPr>
        <w:t>Більшівцівської селищної ради</w:t>
      </w:r>
      <w:r w:rsidRPr="00605A5A">
        <w:rPr>
          <w:rFonts w:ascii="Times New Roman" w:eastAsia="Times New Roman" w:hAnsi="Times New Roman" w:cs="Times New Roman"/>
          <w:b/>
          <w:sz w:val="28"/>
          <w:szCs w:val="28"/>
          <w:lang w:val="uk-UA"/>
        </w:rPr>
        <w:t xml:space="preserve"> </w:t>
      </w:r>
    </w:p>
    <w:p w:rsidR="00605A5A" w:rsidRPr="00605A5A" w:rsidRDefault="00605A5A" w:rsidP="00605A5A">
      <w:pPr>
        <w:shd w:val="clear" w:color="auto" w:fill="FFFFFF"/>
        <w:rPr>
          <w:rFonts w:ascii="Calibri" w:eastAsia="Times New Roman" w:hAnsi="Calibri" w:cs="Times New Roman"/>
          <w:b/>
          <w:sz w:val="28"/>
          <w:szCs w:val="28"/>
          <w:lang w:val="uk-UA"/>
        </w:rPr>
      </w:pPr>
    </w:p>
    <w:tbl>
      <w:tblPr>
        <w:tblW w:w="92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019"/>
        <w:gridCol w:w="2391"/>
      </w:tblGrid>
      <w:tr w:rsidR="00605A5A" w:rsidRPr="00605A5A" w:rsidTr="00C058EF">
        <w:trPr>
          <w:trHeight w:val="1016"/>
        </w:trPr>
        <w:tc>
          <w:tcPr>
            <w:tcW w:w="873" w:type="dxa"/>
            <w:vAlign w:val="center"/>
          </w:tcPr>
          <w:p w:rsidR="00605A5A" w:rsidRPr="00605A5A" w:rsidRDefault="00605A5A" w:rsidP="00605A5A">
            <w:pPr>
              <w:autoSpaceDE w:val="0"/>
              <w:autoSpaceDN w:val="0"/>
              <w:adjustRightInd w:val="0"/>
              <w:spacing w:after="57" w:line="240" w:lineRule="auto"/>
              <w:jc w:val="center"/>
              <w:rPr>
                <w:rFonts w:ascii="Times New Roman" w:eastAsia="Times New Roman" w:hAnsi="Times New Roman" w:cs="Times New Roman"/>
                <w:b/>
                <w:bCs/>
                <w:i/>
                <w:iCs/>
                <w:sz w:val="28"/>
                <w:szCs w:val="28"/>
                <w:lang w:val="uk-UA"/>
              </w:rPr>
            </w:pPr>
            <w:r w:rsidRPr="00605A5A">
              <w:rPr>
                <w:rFonts w:ascii="Times New Roman" w:eastAsia="Times New Roman" w:hAnsi="Times New Roman" w:cs="Times New Roman"/>
                <w:b/>
                <w:bCs/>
                <w:i/>
                <w:sz w:val="28"/>
                <w:szCs w:val="28"/>
                <w:lang w:val="uk-UA"/>
              </w:rPr>
              <w:t>№ п/п</w:t>
            </w:r>
          </w:p>
        </w:tc>
        <w:tc>
          <w:tcPr>
            <w:tcW w:w="6019" w:type="dxa"/>
            <w:vAlign w:val="center"/>
          </w:tcPr>
          <w:p w:rsidR="00605A5A" w:rsidRPr="00605A5A" w:rsidRDefault="00605A5A" w:rsidP="00605A5A">
            <w:pPr>
              <w:autoSpaceDE w:val="0"/>
              <w:autoSpaceDN w:val="0"/>
              <w:adjustRightInd w:val="0"/>
              <w:spacing w:after="57" w:line="240" w:lineRule="auto"/>
              <w:jc w:val="center"/>
              <w:rPr>
                <w:rFonts w:ascii="Times New Roman" w:eastAsia="Times New Roman" w:hAnsi="Times New Roman" w:cs="Times New Roman"/>
                <w:b/>
                <w:bCs/>
                <w:i/>
                <w:iCs/>
                <w:sz w:val="28"/>
                <w:szCs w:val="28"/>
                <w:lang w:val="uk-UA"/>
              </w:rPr>
            </w:pPr>
            <w:r w:rsidRPr="00605A5A">
              <w:rPr>
                <w:rFonts w:ascii="Times New Roman" w:eastAsia="Times New Roman" w:hAnsi="Times New Roman" w:cs="Times New Roman"/>
                <w:b/>
                <w:bCs/>
                <w:i/>
                <w:sz w:val="28"/>
                <w:szCs w:val="28"/>
                <w:lang w:val="uk-UA"/>
              </w:rPr>
              <w:t>Посада</w:t>
            </w:r>
          </w:p>
        </w:tc>
        <w:tc>
          <w:tcPr>
            <w:tcW w:w="2391" w:type="dxa"/>
            <w:vAlign w:val="center"/>
          </w:tcPr>
          <w:p w:rsidR="00605A5A" w:rsidRPr="00605A5A" w:rsidRDefault="00605A5A" w:rsidP="00605A5A">
            <w:pPr>
              <w:autoSpaceDE w:val="0"/>
              <w:autoSpaceDN w:val="0"/>
              <w:adjustRightInd w:val="0"/>
              <w:spacing w:after="57" w:line="240" w:lineRule="auto"/>
              <w:jc w:val="center"/>
              <w:rPr>
                <w:rFonts w:ascii="Times New Roman" w:eastAsia="Times New Roman" w:hAnsi="Times New Roman" w:cs="Times New Roman"/>
                <w:b/>
                <w:bCs/>
                <w:i/>
                <w:iCs/>
                <w:sz w:val="28"/>
                <w:szCs w:val="28"/>
                <w:lang w:val="uk-UA"/>
              </w:rPr>
            </w:pPr>
            <w:r w:rsidRPr="00605A5A">
              <w:rPr>
                <w:rFonts w:ascii="Times New Roman" w:eastAsia="Times New Roman" w:hAnsi="Times New Roman" w:cs="Times New Roman"/>
                <w:b/>
                <w:bCs/>
                <w:i/>
                <w:sz w:val="28"/>
                <w:szCs w:val="28"/>
                <w:lang w:val="uk-UA"/>
              </w:rPr>
              <w:t>Кількість працівників</w:t>
            </w:r>
          </w:p>
        </w:tc>
      </w:tr>
      <w:tr w:rsidR="00605A5A" w:rsidRPr="00605A5A" w:rsidTr="00C058EF">
        <w:tc>
          <w:tcPr>
            <w:tcW w:w="873" w:type="dxa"/>
          </w:tcPr>
          <w:p w:rsidR="00605A5A" w:rsidRPr="00605A5A" w:rsidRDefault="00605A5A" w:rsidP="00605A5A">
            <w:pPr>
              <w:autoSpaceDE w:val="0"/>
              <w:autoSpaceDN w:val="0"/>
              <w:adjustRightInd w:val="0"/>
              <w:spacing w:after="57" w:line="240" w:lineRule="auto"/>
              <w:jc w:val="both"/>
              <w:rPr>
                <w:rFonts w:ascii="Times New Roman" w:eastAsia="Times New Roman" w:hAnsi="Times New Roman" w:cs="Times New Roman"/>
                <w:b/>
                <w:bCs/>
                <w:spacing w:val="-15"/>
                <w:sz w:val="28"/>
                <w:szCs w:val="28"/>
                <w:lang w:val="uk-UA"/>
              </w:rPr>
            </w:pPr>
            <w:r w:rsidRPr="00605A5A">
              <w:rPr>
                <w:rFonts w:ascii="Times New Roman" w:eastAsia="Times New Roman" w:hAnsi="Times New Roman" w:cs="Times New Roman"/>
                <w:b/>
                <w:bCs/>
                <w:spacing w:val="-15"/>
                <w:sz w:val="28"/>
                <w:szCs w:val="28"/>
                <w:lang w:val="uk-UA"/>
              </w:rPr>
              <w:t xml:space="preserve">    1.</w:t>
            </w:r>
          </w:p>
        </w:tc>
        <w:tc>
          <w:tcPr>
            <w:tcW w:w="6019" w:type="dxa"/>
          </w:tcPr>
          <w:p w:rsidR="00605A5A" w:rsidRPr="00605A5A" w:rsidRDefault="00605A5A" w:rsidP="00605A5A">
            <w:pPr>
              <w:autoSpaceDE w:val="0"/>
              <w:autoSpaceDN w:val="0"/>
              <w:adjustRightInd w:val="0"/>
              <w:spacing w:after="57" w:line="240" w:lineRule="auto"/>
              <w:jc w:val="both"/>
              <w:rPr>
                <w:rFonts w:ascii="Times New Roman" w:eastAsia="Times New Roman" w:hAnsi="Times New Roman" w:cs="Times New Roman"/>
                <w:b/>
                <w:bCs/>
                <w:spacing w:val="-15"/>
                <w:sz w:val="28"/>
                <w:szCs w:val="28"/>
                <w:lang w:val="uk-UA"/>
              </w:rPr>
            </w:pPr>
            <w:r w:rsidRPr="00605A5A">
              <w:rPr>
                <w:rFonts w:ascii="Times New Roman" w:eastAsia="Times New Roman" w:hAnsi="Times New Roman" w:cs="Times New Roman"/>
                <w:b/>
                <w:bCs/>
                <w:spacing w:val="-15"/>
                <w:sz w:val="28"/>
                <w:szCs w:val="28"/>
                <w:lang w:val="uk-UA"/>
              </w:rPr>
              <w:t xml:space="preserve">                      Водій місцевої пожежної частини</w:t>
            </w:r>
          </w:p>
        </w:tc>
        <w:tc>
          <w:tcPr>
            <w:tcW w:w="2391" w:type="dxa"/>
          </w:tcPr>
          <w:p w:rsidR="00605A5A" w:rsidRPr="00605A5A" w:rsidRDefault="00605A5A" w:rsidP="00605A5A">
            <w:pPr>
              <w:autoSpaceDE w:val="0"/>
              <w:autoSpaceDN w:val="0"/>
              <w:adjustRightInd w:val="0"/>
              <w:spacing w:after="57" w:line="240" w:lineRule="auto"/>
              <w:rPr>
                <w:rFonts w:ascii="Times New Roman" w:eastAsia="Times New Roman" w:hAnsi="Times New Roman" w:cs="Times New Roman"/>
                <w:b/>
                <w:bCs/>
                <w:spacing w:val="-15"/>
                <w:sz w:val="28"/>
                <w:szCs w:val="28"/>
                <w:lang w:val="uk-UA"/>
              </w:rPr>
            </w:pPr>
            <w:r w:rsidRPr="00605A5A">
              <w:rPr>
                <w:rFonts w:ascii="Times New Roman" w:eastAsia="Times New Roman" w:hAnsi="Times New Roman" w:cs="Times New Roman"/>
                <w:b/>
                <w:bCs/>
                <w:spacing w:val="-15"/>
                <w:sz w:val="28"/>
                <w:szCs w:val="28"/>
                <w:lang w:val="uk-UA"/>
              </w:rPr>
              <w:t xml:space="preserve">                 5</w:t>
            </w:r>
          </w:p>
        </w:tc>
      </w:tr>
    </w:tbl>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Більшівцівський селищний голова                                     Василь Саноцький</w:t>
      </w: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spacing w:after="0" w:line="240" w:lineRule="auto"/>
        <w:jc w:val="both"/>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spacing w:after="0" w:line="234" w:lineRule="atLeast"/>
        <w:jc w:val="both"/>
        <w:rPr>
          <w:rFonts w:ascii="Times New Roman" w:eastAsia="Times New Roman" w:hAnsi="Times New Roman" w:cs="Times New Roman"/>
          <w:sz w:val="28"/>
          <w:szCs w:val="28"/>
          <w:lang w:val="uk-UA" w:eastAsia="uk-UA"/>
        </w:rPr>
      </w:pPr>
    </w:p>
    <w:p w:rsidR="00605A5A" w:rsidRPr="00605A5A" w:rsidRDefault="00605A5A" w:rsidP="00605A5A">
      <w:pPr>
        <w:rPr>
          <w:rFonts w:ascii="Times New Roman" w:eastAsia="Times New Roman" w:hAnsi="Times New Roman" w:cs="Times New Roman"/>
          <w:sz w:val="28"/>
          <w:szCs w:val="28"/>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jc w:val="center"/>
        <w:outlineLvl w:val="0"/>
        <w:rPr>
          <w:rFonts w:ascii="Times New Roman" w:eastAsia="Times New Roman" w:hAnsi="Times New Roman" w:cs="Times New Roman"/>
          <w:b/>
          <w:caps/>
          <w:noProof/>
          <w:sz w:val="28"/>
          <w:szCs w:val="28"/>
          <w:lang w:val="uk-UA" w:eastAsia="uk-UA"/>
        </w:rPr>
      </w:pPr>
      <w:r>
        <w:rPr>
          <w:rFonts w:ascii="Times New Roman" w:eastAsia="Times New Roman" w:hAnsi="Times New Roman" w:cs="Times New Roman"/>
          <w:b/>
          <w:caps/>
          <w:noProof/>
          <w:sz w:val="28"/>
          <w:szCs w:val="28"/>
          <w:lang w:eastAsia="ru-RU"/>
        </w:rPr>
        <w:drawing>
          <wp:inline distT="0" distB="0" distL="0" distR="0">
            <wp:extent cx="436880" cy="5537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553720"/>
                    </a:xfrm>
                    <a:prstGeom prst="rect">
                      <a:avLst/>
                    </a:prstGeom>
                    <a:noFill/>
                    <a:ln>
                      <a:noFill/>
                    </a:ln>
                  </pic:spPr>
                </pic:pic>
              </a:graphicData>
            </a:graphic>
          </wp:inline>
        </w:drawing>
      </w:r>
    </w:p>
    <w:p w:rsidR="00605A5A" w:rsidRPr="00605A5A" w:rsidRDefault="00605A5A" w:rsidP="00605A5A">
      <w:pPr>
        <w:jc w:val="center"/>
        <w:outlineLvl w:val="0"/>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Україна                                                                                                           Більшівцівська  селищна  рада                                                                                                                        ІІ сесія </w:t>
      </w:r>
      <w:r w:rsidRPr="00605A5A">
        <w:rPr>
          <w:rFonts w:ascii="Times New Roman" w:eastAsia="Times New Roman" w:hAnsi="Times New Roman" w:cs="Times New Roman"/>
          <w:b/>
          <w:bCs/>
          <w:sz w:val="28"/>
          <w:szCs w:val="28"/>
          <w:lang w:val="uk-UA"/>
        </w:rPr>
        <w:t>VIІI скликання</w:t>
      </w:r>
      <w:r w:rsidRPr="00605A5A">
        <w:rPr>
          <w:rFonts w:ascii="Times New Roman" w:eastAsia="Times New Roman" w:hAnsi="Times New Roman" w:cs="Times New Roman"/>
          <w:b/>
          <w:sz w:val="28"/>
          <w:szCs w:val="28"/>
          <w:lang w:val="uk-UA"/>
        </w:rPr>
        <w:t> </w:t>
      </w:r>
    </w:p>
    <w:p w:rsidR="00605A5A" w:rsidRPr="00605A5A" w:rsidRDefault="00605A5A" w:rsidP="00605A5A">
      <w:pPr>
        <w:jc w:val="center"/>
        <w:outlineLvl w:val="0"/>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РІШЕННЯ</w:t>
      </w:r>
    </w:p>
    <w:p w:rsidR="00605A5A" w:rsidRPr="00605A5A" w:rsidRDefault="00605A5A" w:rsidP="00605A5A">
      <w:pPr>
        <w:jc w:val="center"/>
        <w:outlineLvl w:val="0"/>
        <w:rPr>
          <w:rFonts w:ascii="Times New Roman" w:eastAsia="Times New Roman" w:hAnsi="Times New Roman" w:cs="Times New Roman"/>
          <w:b/>
          <w:sz w:val="28"/>
          <w:szCs w:val="28"/>
          <w:lang w:val="uk-UA"/>
        </w:rPr>
      </w:pPr>
    </w:p>
    <w:p w:rsidR="00605A5A" w:rsidRPr="00605A5A" w:rsidRDefault="00605A5A" w:rsidP="00605A5A">
      <w:pPr>
        <w:textAlignment w:val="baseline"/>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від 23 грудня 2020 року                                                                        смт. Більшівці  №  23                           </w:t>
      </w:r>
      <w:r w:rsidRPr="00605A5A">
        <w:rPr>
          <w:rFonts w:ascii="Times New Roman" w:eastAsia="Times New Roman" w:hAnsi="Times New Roman" w:cs="Times New Roman"/>
          <w:sz w:val="28"/>
          <w:szCs w:val="28"/>
          <w:lang w:val="uk-UA"/>
        </w:rPr>
        <w:tab/>
      </w:r>
    </w:p>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Про затвердження штатних розписів</w:t>
      </w:r>
    </w:p>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працівників закладів освіти</w:t>
      </w:r>
    </w:p>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Більшівцівської селищної ради </w:t>
      </w:r>
    </w:p>
    <w:p w:rsidR="00605A5A" w:rsidRPr="00605A5A" w:rsidRDefault="00605A5A" w:rsidP="00605A5A">
      <w:pPr>
        <w:spacing w:after="0" w:line="240" w:lineRule="auto"/>
        <w:rPr>
          <w:rFonts w:ascii="Times New Roman" w:eastAsia="Times New Roman" w:hAnsi="Times New Roman" w:cs="Times New Roman"/>
          <w:sz w:val="28"/>
          <w:szCs w:val="28"/>
          <w:lang w:val="uk-UA"/>
        </w:rPr>
      </w:pPr>
    </w:p>
    <w:p w:rsidR="00605A5A" w:rsidRPr="00605A5A" w:rsidRDefault="00605A5A" w:rsidP="00605A5A">
      <w:pPr>
        <w:autoSpaceDE w:val="0"/>
        <w:autoSpaceDN w:val="0"/>
        <w:adjustRightInd w:val="0"/>
        <w:spacing w:after="120"/>
        <w:ind w:firstLine="567"/>
        <w:jc w:val="both"/>
        <w:rPr>
          <w:rFonts w:ascii="Times New Roman" w:eastAsia="Times New Roman" w:hAnsi="Times New Roman" w:cs="Times New Roman"/>
          <w:b/>
          <w:bCs/>
          <w:sz w:val="28"/>
          <w:szCs w:val="28"/>
          <w:lang w:val="uk-UA"/>
        </w:rPr>
      </w:pPr>
      <w:r w:rsidRPr="00605A5A">
        <w:rPr>
          <w:rFonts w:ascii="Times New Roman" w:eastAsia="Times New Roman" w:hAnsi="Times New Roman" w:cs="Times New Roman"/>
          <w:sz w:val="28"/>
          <w:szCs w:val="28"/>
          <w:lang w:val="uk-UA"/>
        </w:rPr>
        <w:t xml:space="preserve">З метою забезпечення ефективної роботи закладів загальної середньої освіти, відповідно до ст.ст. 33, 45  Закону України «Про освіту», ст.45 Закону України «Про загальну середню освіту», п.п. 1, 2 п. 1 Постанови Кабінету Міністрів України від 27.12.2017 року № 1088 «Про затвердження формули розподілу освітньої субвенції між місцевими бюджетами», постановою Кабінету Міністрів України від 11.01.2018 року №22 «Про підвищення оплати праці педагогічних працівників» (зі змінами та доповненнями), наказів Міністерства освіти і науки від 06.02.2010 № 1205 «Про затвердження типових штатних нормативів  закладів загальної середньої освіти», керуючись  ст.ст. 25, 59 Закону України «Про місцеве самоврядування в Україні», </w:t>
      </w:r>
      <w:r w:rsidRPr="00605A5A">
        <w:rPr>
          <w:rFonts w:ascii="Times New Roman" w:eastAsia="Times New Roman" w:hAnsi="Times New Roman" w:cs="Times New Roman"/>
          <w:bCs/>
          <w:sz w:val="28"/>
          <w:szCs w:val="28"/>
          <w:lang w:val="uk-UA"/>
        </w:rPr>
        <w:t xml:space="preserve">Більшівцівська селищна рада </w:t>
      </w:r>
      <w:r w:rsidRPr="00605A5A">
        <w:rPr>
          <w:rFonts w:ascii="Times New Roman" w:eastAsia="Times New Roman" w:hAnsi="Times New Roman" w:cs="Times New Roman"/>
          <w:b/>
          <w:bCs/>
          <w:sz w:val="28"/>
          <w:szCs w:val="28"/>
          <w:lang w:val="uk-UA"/>
        </w:rPr>
        <w:t>вирішила:</w:t>
      </w:r>
    </w:p>
    <w:p w:rsidR="00605A5A" w:rsidRPr="00605A5A" w:rsidRDefault="00605A5A" w:rsidP="00605A5A">
      <w:pPr>
        <w:autoSpaceDE w:val="0"/>
        <w:autoSpaceDN w:val="0"/>
        <w:adjustRightInd w:val="0"/>
        <w:ind w:firstLine="567"/>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1.Затвердити штатні розписи закладів загальної середньої освіти Більшівцівської територіальної громади на 2020 рік:</w:t>
      </w:r>
    </w:p>
    <w:p w:rsidR="00605A5A" w:rsidRPr="00605A5A" w:rsidRDefault="00605A5A" w:rsidP="00605A5A">
      <w:pPr>
        <w:autoSpaceDE w:val="0"/>
        <w:autoSpaceDN w:val="0"/>
        <w:adjustRightInd w:val="0"/>
        <w:ind w:firstLine="567"/>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1.1.Комунального закладу загальної середньої освіти Більшівцівський ліцей Більшівцівської селищної ради  (додаток 1) </w:t>
      </w:r>
    </w:p>
    <w:p w:rsidR="00605A5A" w:rsidRPr="00605A5A" w:rsidRDefault="00605A5A" w:rsidP="00605A5A">
      <w:pPr>
        <w:autoSpaceDE w:val="0"/>
        <w:autoSpaceDN w:val="0"/>
        <w:adjustRightInd w:val="0"/>
        <w:ind w:firstLine="567"/>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lastRenderedPageBreak/>
        <w:t>1.2. Комунального закладу загальної середньої освіти Кінашівського ліцею Більшівцівської селищної ради (додаток 2)</w:t>
      </w:r>
      <w:r w:rsidRPr="00605A5A">
        <w:rPr>
          <w:rFonts w:ascii="Calibri" w:eastAsia="Times New Roman" w:hAnsi="Calibri" w:cs="Times New Roman"/>
          <w:sz w:val="28"/>
          <w:szCs w:val="28"/>
          <w:lang w:val="uk-UA"/>
        </w:rPr>
        <w:t xml:space="preserve"> </w:t>
      </w:r>
    </w:p>
    <w:p w:rsidR="00605A5A" w:rsidRPr="00605A5A" w:rsidRDefault="00605A5A" w:rsidP="00605A5A">
      <w:pPr>
        <w:autoSpaceDE w:val="0"/>
        <w:autoSpaceDN w:val="0"/>
        <w:adjustRightInd w:val="0"/>
        <w:ind w:firstLine="567"/>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1.3.</w:t>
      </w:r>
      <w:r w:rsidRPr="00605A5A">
        <w:rPr>
          <w:rFonts w:ascii="Calibri" w:eastAsia="Times New Roman" w:hAnsi="Calibri" w:cs="Times New Roman"/>
          <w:lang w:val="uk-UA"/>
        </w:rPr>
        <w:t xml:space="preserve"> </w:t>
      </w:r>
      <w:r w:rsidRPr="00605A5A">
        <w:rPr>
          <w:rFonts w:ascii="Times New Roman" w:eastAsia="Times New Roman" w:hAnsi="Times New Roman" w:cs="Times New Roman"/>
          <w:sz w:val="28"/>
          <w:szCs w:val="28"/>
          <w:lang w:val="uk-UA"/>
        </w:rPr>
        <w:t>Комунального закладу загальної середньої освіти Загірської гімназія Більшівцівської селищної ради (додаток 3)</w:t>
      </w:r>
    </w:p>
    <w:p w:rsidR="00605A5A" w:rsidRPr="00605A5A" w:rsidRDefault="00605A5A" w:rsidP="00605A5A">
      <w:pPr>
        <w:autoSpaceDE w:val="0"/>
        <w:autoSpaceDN w:val="0"/>
        <w:adjustRightInd w:val="0"/>
        <w:ind w:firstLine="567"/>
        <w:jc w:val="both"/>
        <w:rPr>
          <w:rFonts w:ascii="Times New Roman" w:eastAsia="Times New Roman" w:hAnsi="Times New Roman" w:cs="Times New Roman"/>
          <w:sz w:val="28"/>
          <w:szCs w:val="28"/>
          <w:lang w:val="uk-UA"/>
        </w:rPr>
      </w:pPr>
      <w:r w:rsidRPr="00605A5A">
        <w:rPr>
          <w:rFonts w:ascii="Calibri" w:eastAsia="Times New Roman" w:hAnsi="Calibri" w:cs="Times New Roman"/>
          <w:sz w:val="28"/>
          <w:szCs w:val="28"/>
          <w:lang w:val="uk-UA"/>
        </w:rPr>
        <w:t xml:space="preserve"> </w:t>
      </w:r>
      <w:r w:rsidRPr="00605A5A">
        <w:rPr>
          <w:rFonts w:ascii="Times New Roman" w:eastAsia="Times New Roman" w:hAnsi="Times New Roman" w:cs="Times New Roman"/>
          <w:sz w:val="28"/>
          <w:szCs w:val="28"/>
          <w:lang w:val="uk-UA"/>
        </w:rPr>
        <w:t>1.4. Комунального закладу загальної середньої освіти Жалиборівської гімназія Більшівцівської селищної ради  (додаток 4)</w:t>
      </w:r>
    </w:p>
    <w:p w:rsidR="00605A5A" w:rsidRPr="00605A5A" w:rsidRDefault="00605A5A" w:rsidP="00605A5A">
      <w:pPr>
        <w:autoSpaceDE w:val="0"/>
        <w:autoSpaceDN w:val="0"/>
        <w:adjustRightInd w:val="0"/>
        <w:ind w:firstLine="567"/>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1.5.</w:t>
      </w:r>
      <w:r w:rsidRPr="00605A5A">
        <w:rPr>
          <w:rFonts w:ascii="Calibri" w:eastAsia="Times New Roman" w:hAnsi="Calibri" w:cs="Times New Roman"/>
          <w:lang w:val="uk-UA"/>
        </w:rPr>
        <w:t xml:space="preserve"> </w:t>
      </w:r>
      <w:r w:rsidRPr="00605A5A">
        <w:rPr>
          <w:rFonts w:ascii="Times New Roman" w:eastAsia="Times New Roman" w:hAnsi="Times New Roman" w:cs="Times New Roman"/>
          <w:sz w:val="28"/>
          <w:szCs w:val="28"/>
          <w:lang w:val="uk-UA"/>
        </w:rPr>
        <w:t xml:space="preserve">Комунального закладу загальної середньої освіти Новоскоморохівська загальноосвітня школа  </w:t>
      </w:r>
      <w:r w:rsidRPr="00605A5A">
        <w:rPr>
          <w:rFonts w:ascii="Times New Roman" w:eastAsia="Times New Roman" w:hAnsi="Times New Roman" w:cs="Times New Roman"/>
          <w:sz w:val="28"/>
          <w:szCs w:val="28"/>
          <w:lang w:val="en-US"/>
        </w:rPr>
        <w:t>I</w:t>
      </w:r>
      <w:r w:rsidRPr="00605A5A">
        <w:rPr>
          <w:rFonts w:ascii="Times New Roman" w:eastAsia="Times New Roman" w:hAnsi="Times New Roman" w:cs="Times New Roman"/>
          <w:sz w:val="28"/>
          <w:szCs w:val="28"/>
          <w:lang w:val="uk-UA"/>
        </w:rPr>
        <w:t>-</w:t>
      </w:r>
      <w:r w:rsidRPr="00605A5A">
        <w:rPr>
          <w:rFonts w:ascii="Times New Roman" w:eastAsia="Times New Roman" w:hAnsi="Times New Roman" w:cs="Times New Roman"/>
          <w:sz w:val="28"/>
          <w:szCs w:val="28"/>
          <w:lang w:val="en-US"/>
        </w:rPr>
        <w:t>II</w:t>
      </w:r>
      <w:r w:rsidRPr="00605A5A">
        <w:rPr>
          <w:rFonts w:ascii="Times New Roman" w:eastAsia="Times New Roman" w:hAnsi="Times New Roman" w:cs="Times New Roman"/>
          <w:sz w:val="28"/>
          <w:szCs w:val="28"/>
          <w:lang w:val="uk-UA"/>
        </w:rPr>
        <w:t xml:space="preserve"> ступенів Більшівцівської селищної ради  (додаток 5)</w:t>
      </w:r>
    </w:p>
    <w:p w:rsidR="00605A5A" w:rsidRPr="00605A5A" w:rsidRDefault="00605A5A" w:rsidP="00605A5A">
      <w:pPr>
        <w:autoSpaceDE w:val="0"/>
        <w:autoSpaceDN w:val="0"/>
        <w:adjustRightInd w:val="0"/>
        <w:ind w:firstLine="567"/>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lang w:val="uk-UA"/>
        </w:rPr>
        <w:t xml:space="preserve"> </w:t>
      </w:r>
      <w:r w:rsidRPr="00605A5A">
        <w:rPr>
          <w:rFonts w:ascii="Times New Roman" w:eastAsia="Times New Roman" w:hAnsi="Times New Roman" w:cs="Times New Roman"/>
          <w:sz w:val="28"/>
          <w:szCs w:val="28"/>
          <w:lang w:val="uk-UA"/>
        </w:rPr>
        <w:t xml:space="preserve">1.6. Комунального закладу загальної середньої освіти Дитятинська загальноосвітня школа  </w:t>
      </w:r>
      <w:r w:rsidRPr="00605A5A">
        <w:rPr>
          <w:rFonts w:ascii="Times New Roman" w:eastAsia="Times New Roman" w:hAnsi="Times New Roman" w:cs="Times New Roman"/>
          <w:sz w:val="28"/>
          <w:szCs w:val="28"/>
          <w:lang w:val="en-US"/>
        </w:rPr>
        <w:t>I</w:t>
      </w:r>
      <w:r w:rsidRPr="00605A5A">
        <w:rPr>
          <w:rFonts w:ascii="Times New Roman" w:eastAsia="Times New Roman" w:hAnsi="Times New Roman" w:cs="Times New Roman"/>
          <w:sz w:val="28"/>
          <w:szCs w:val="28"/>
          <w:lang w:val="uk-UA"/>
        </w:rPr>
        <w:t>-</w:t>
      </w:r>
      <w:r w:rsidRPr="00605A5A">
        <w:rPr>
          <w:rFonts w:ascii="Times New Roman" w:eastAsia="Times New Roman" w:hAnsi="Times New Roman" w:cs="Times New Roman"/>
          <w:sz w:val="28"/>
          <w:szCs w:val="28"/>
          <w:lang w:val="en-US"/>
        </w:rPr>
        <w:t>II</w:t>
      </w:r>
      <w:r w:rsidRPr="00605A5A">
        <w:rPr>
          <w:rFonts w:ascii="Times New Roman" w:eastAsia="Times New Roman" w:hAnsi="Times New Roman" w:cs="Times New Roman"/>
          <w:sz w:val="28"/>
          <w:szCs w:val="28"/>
          <w:lang w:val="uk-UA"/>
        </w:rPr>
        <w:t xml:space="preserve"> ступенів Більшівцівської селищної ради  (додаток 6)</w:t>
      </w:r>
    </w:p>
    <w:p w:rsidR="00605A5A" w:rsidRPr="00605A5A" w:rsidRDefault="00605A5A" w:rsidP="00605A5A">
      <w:pPr>
        <w:autoSpaceDE w:val="0"/>
        <w:autoSpaceDN w:val="0"/>
        <w:adjustRightInd w:val="0"/>
        <w:ind w:firstLine="567"/>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1.7. Комунального закладу дошкільної освіти ясла-садок «Вербиченька» Більшівцівської селищної ради  (додаток 7)</w:t>
      </w:r>
    </w:p>
    <w:p w:rsidR="00605A5A" w:rsidRPr="00605A5A" w:rsidRDefault="00605A5A" w:rsidP="00605A5A">
      <w:pPr>
        <w:autoSpaceDE w:val="0"/>
        <w:autoSpaceDN w:val="0"/>
        <w:adjustRightInd w:val="0"/>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2. Встановити, що  штатні  розписи, затверджені цим рішенням, набирають чинності з 01 січня 2021року.</w:t>
      </w:r>
    </w:p>
    <w:p w:rsidR="00605A5A" w:rsidRPr="00605A5A" w:rsidRDefault="00605A5A" w:rsidP="00605A5A">
      <w:pPr>
        <w:autoSpaceDE w:val="0"/>
        <w:autoSpaceDN w:val="0"/>
        <w:adjustRightInd w:val="0"/>
        <w:ind w:firstLine="567"/>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3. Контроль за виконанням рішення покласти на постійну комісію з питань планування,фінансів, бюджету та соціально-економічного розвитку</w:t>
      </w: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Більшівцівський селищний голова                                     Василь Саноцький</w:t>
      </w: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line="240" w:lineRule="auto"/>
        <w:jc w:val="right"/>
        <w:rPr>
          <w:rFonts w:ascii="Times New Roman" w:eastAsia="Times New Roman" w:hAnsi="Times New Roman" w:cs="Times New Roman"/>
          <w:color w:val="000000"/>
          <w:sz w:val="24"/>
          <w:szCs w:val="24"/>
          <w:lang w:val="uk-UA"/>
        </w:rPr>
      </w:pPr>
      <w:r w:rsidRPr="00605A5A">
        <w:rPr>
          <w:rFonts w:ascii="Times New Roman" w:eastAsia="Times New Roman" w:hAnsi="Times New Roman" w:cs="Times New Roman"/>
          <w:b/>
          <w:bCs/>
          <w:color w:val="000000"/>
          <w:sz w:val="24"/>
          <w:szCs w:val="24"/>
          <w:bdr w:val="none" w:sz="0" w:space="0" w:color="auto" w:frame="1"/>
          <w:lang w:val="uk-UA"/>
        </w:rPr>
        <w:t xml:space="preserve">Додаток 1 до рішення № 23                                                                                                                                           </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ІІ сесії VIІI скликання                                                                                                                   Більшівцівської селищної ради</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від 23 грудня 2020 року</w:t>
      </w:r>
    </w:p>
    <w:p w:rsidR="00605A5A" w:rsidRPr="00605A5A" w:rsidRDefault="00605A5A" w:rsidP="00605A5A">
      <w:pPr>
        <w:shd w:val="clear" w:color="auto" w:fill="FFFFFF"/>
        <w:spacing w:after="0"/>
        <w:ind w:left="6456" w:right="384" w:hanging="6456"/>
        <w:jc w:val="center"/>
        <w:rPr>
          <w:rFonts w:ascii="Times New Roman" w:eastAsia="Times New Roman" w:hAnsi="Times New Roman" w:cs="Times New Roman"/>
          <w:b/>
          <w:spacing w:val="-5"/>
          <w:sz w:val="28"/>
          <w:szCs w:val="28"/>
          <w:lang w:val="uk-UA"/>
        </w:rPr>
      </w:pPr>
    </w:p>
    <w:tbl>
      <w:tblPr>
        <w:tblW w:w="10676" w:type="dxa"/>
        <w:tblInd w:w="108" w:type="dxa"/>
        <w:tblLook w:val="00A0" w:firstRow="1" w:lastRow="0" w:firstColumn="1" w:lastColumn="0" w:noHBand="0" w:noVBand="0"/>
      </w:tblPr>
      <w:tblGrid>
        <w:gridCol w:w="1176"/>
        <w:gridCol w:w="1853"/>
        <w:gridCol w:w="3112"/>
        <w:gridCol w:w="1468"/>
        <w:gridCol w:w="709"/>
        <w:gridCol w:w="703"/>
        <w:gridCol w:w="949"/>
        <w:gridCol w:w="706"/>
      </w:tblGrid>
      <w:tr w:rsidR="00605A5A" w:rsidRPr="00605A5A" w:rsidTr="00C058EF">
        <w:trPr>
          <w:trHeight w:val="315"/>
        </w:trPr>
        <w:tc>
          <w:tcPr>
            <w:tcW w:w="9970" w:type="dxa"/>
            <w:gridSpan w:val="7"/>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xml:space="preserve">   Штатний розпис</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30"/>
        </w:trPr>
        <w:tc>
          <w:tcPr>
            <w:tcW w:w="10676" w:type="dxa"/>
            <w:gridSpan w:val="8"/>
            <w:tcBorders>
              <w:top w:val="nil"/>
              <w:left w:val="nil"/>
              <w:bottom w:val="nil"/>
              <w:right w:val="nil"/>
            </w:tcBorders>
            <w:shd w:val="clear" w:color="000000" w:fill="FFFFFF"/>
            <w:noWrap/>
            <w:vAlign w:val="center"/>
          </w:tcPr>
          <w:p w:rsidR="00605A5A" w:rsidRPr="00605A5A" w:rsidRDefault="00605A5A" w:rsidP="00605A5A">
            <w:pPr>
              <w:shd w:val="clear" w:color="auto" w:fill="FFFFFF"/>
              <w:spacing w:after="0"/>
              <w:ind w:left="6456" w:right="384" w:hanging="6456"/>
              <w:jc w:val="center"/>
              <w:rPr>
                <w:rFonts w:ascii="Times New Roman" w:eastAsia="Times New Roman" w:hAnsi="Times New Roman" w:cs="Times New Roman"/>
                <w:b/>
                <w:sz w:val="24"/>
                <w:szCs w:val="24"/>
                <w:lang w:val="uk-UA"/>
              </w:rPr>
            </w:pPr>
            <w:r w:rsidRPr="00605A5A">
              <w:rPr>
                <w:rFonts w:ascii="Times New Roman" w:eastAsia="Times New Roman" w:hAnsi="Times New Roman" w:cs="Times New Roman"/>
                <w:b/>
                <w:bCs/>
                <w:lang w:val="uk-UA"/>
              </w:rPr>
              <w:t>Більшівцівського ліцей</w:t>
            </w:r>
            <w:r w:rsidRPr="00605A5A">
              <w:rPr>
                <w:rFonts w:ascii="Times New Roman" w:eastAsia="Times New Roman" w:hAnsi="Times New Roman" w:cs="Times New Roman"/>
                <w:b/>
                <w:sz w:val="28"/>
                <w:szCs w:val="28"/>
                <w:lang w:val="uk-UA"/>
              </w:rPr>
              <w:t xml:space="preserve"> </w:t>
            </w:r>
            <w:r w:rsidRPr="00605A5A">
              <w:rPr>
                <w:rFonts w:ascii="Times New Roman" w:eastAsia="Times New Roman" w:hAnsi="Times New Roman" w:cs="Times New Roman"/>
                <w:b/>
                <w:sz w:val="24"/>
                <w:szCs w:val="24"/>
                <w:lang w:val="uk-UA"/>
              </w:rPr>
              <w:t xml:space="preserve">Більшівцівської селищної ради </w:t>
            </w:r>
          </w:p>
        </w:tc>
      </w:tr>
      <w:tr w:rsidR="00605A5A" w:rsidRPr="00605A5A" w:rsidTr="00C058EF">
        <w:trPr>
          <w:trHeight w:val="570"/>
        </w:trPr>
        <w:tc>
          <w:tcPr>
            <w:tcW w:w="7609" w:type="dxa"/>
            <w:gridSpan w:val="4"/>
            <w:tcBorders>
              <w:top w:val="single" w:sz="8" w:space="0" w:color="auto"/>
              <w:left w:val="single" w:sz="8" w:space="0" w:color="auto"/>
              <w:bottom w:val="single" w:sz="8" w:space="0" w:color="auto"/>
              <w:right w:val="single" w:sz="8" w:space="0" w:color="auto"/>
            </w:tcBorders>
            <w:shd w:val="clear" w:color="000000" w:fill="FFFFFF"/>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Посада</w:t>
            </w:r>
          </w:p>
        </w:tc>
        <w:tc>
          <w:tcPr>
            <w:tcW w:w="2361" w:type="dxa"/>
            <w:gridSpan w:val="3"/>
            <w:tcBorders>
              <w:top w:val="single" w:sz="8" w:space="0" w:color="auto"/>
              <w:left w:val="nil"/>
              <w:bottom w:val="single" w:sz="8" w:space="0" w:color="auto"/>
              <w:right w:val="single" w:sz="8" w:space="0" w:color="auto"/>
            </w:tcBorders>
            <w:shd w:val="clear" w:color="000000" w:fill="FFFFFF"/>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К-сть ставок                 (Для педагогів - к-ть годин)</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Вихователь ГПД</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5-9 кл</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337</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10-11 кл</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81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1-4 класів</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128</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Двірник</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Директор школи</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Захист вітчизни</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Завгосп</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Зав. бібліотекою</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Заст. директора</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інженер-електронік</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Керівник гуртка</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Лаборант</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Медсестра</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Педагог організатор</w:t>
            </w:r>
          </w:p>
        </w:tc>
        <w:tc>
          <w:tcPr>
            <w:tcW w:w="2361" w:type="dxa"/>
            <w:gridSpan w:val="3"/>
            <w:tcBorders>
              <w:top w:val="single" w:sz="4" w:space="0" w:color="auto"/>
              <w:left w:val="nil"/>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Прибиральниця</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6,75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Психолог</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Робітник з комплексного обслуговування та ремонту</w:t>
            </w:r>
          </w:p>
        </w:tc>
        <w:tc>
          <w:tcPr>
            <w:tcW w:w="2361" w:type="dxa"/>
            <w:gridSpan w:val="3"/>
            <w:tcBorders>
              <w:top w:val="single" w:sz="4" w:space="0" w:color="auto"/>
              <w:left w:val="nil"/>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lastRenderedPageBreak/>
              <w:t>Оператор по газу</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Оператор сезон</w:t>
            </w:r>
          </w:p>
        </w:tc>
        <w:tc>
          <w:tcPr>
            <w:tcW w:w="2361" w:type="dxa"/>
            <w:gridSpan w:val="3"/>
            <w:tcBorders>
              <w:top w:val="single" w:sz="4" w:space="0" w:color="auto"/>
              <w:left w:val="nil"/>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3,5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xml:space="preserve">Водій автобуса </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3</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Секретар-друкарка</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Супроводжуючий шкільного автобуса</w:t>
            </w:r>
          </w:p>
        </w:tc>
        <w:tc>
          <w:tcPr>
            <w:tcW w:w="2361" w:type="dxa"/>
            <w:gridSpan w:val="3"/>
            <w:tcBorders>
              <w:top w:val="single" w:sz="4" w:space="0" w:color="auto"/>
              <w:left w:val="nil"/>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Соціальний педагог</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1176" w:type="dxa"/>
            <w:tcBorders>
              <w:top w:val="nil"/>
              <w:left w:val="single" w:sz="4" w:space="0" w:color="auto"/>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Сторож</w:t>
            </w:r>
          </w:p>
        </w:tc>
        <w:tc>
          <w:tcPr>
            <w:tcW w:w="185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3112"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1468"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2361" w:type="dxa"/>
            <w:gridSpan w:val="3"/>
            <w:tcBorders>
              <w:top w:val="single" w:sz="4" w:space="0" w:color="auto"/>
              <w:left w:val="nil"/>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Головний бухгалтер</w:t>
            </w:r>
          </w:p>
        </w:tc>
        <w:tc>
          <w:tcPr>
            <w:tcW w:w="2361" w:type="dxa"/>
            <w:gridSpan w:val="3"/>
            <w:tcBorders>
              <w:top w:val="single" w:sz="4" w:space="0" w:color="auto"/>
              <w:left w:val="nil"/>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Фахівець з публічних закупівель</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0,25</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Інженер з охорони праці</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Гардеробник</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Логопед</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p>
        </w:tc>
      </w:tr>
      <w:tr w:rsidR="00605A5A" w:rsidRPr="00605A5A" w:rsidTr="00C058EF">
        <w:trPr>
          <w:trHeight w:val="315"/>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Всього</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34</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546</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r>
      <w:tr w:rsidR="00605A5A" w:rsidRPr="00605A5A" w:rsidTr="00C058EF">
        <w:trPr>
          <w:trHeight w:val="315"/>
        </w:trPr>
        <w:tc>
          <w:tcPr>
            <w:tcW w:w="117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p>
          <w:p w:rsidR="00605A5A" w:rsidRPr="00605A5A" w:rsidRDefault="00605A5A" w:rsidP="00605A5A">
            <w:pPr>
              <w:spacing w:after="0" w:line="240" w:lineRule="auto"/>
              <w:rPr>
                <w:rFonts w:ascii="Times New Roman" w:eastAsia="Times New Roman" w:hAnsi="Times New Roman" w:cs="Times New Roman"/>
                <w:b/>
                <w:bCs/>
                <w:sz w:val="24"/>
                <w:szCs w:val="24"/>
                <w:lang w:val="uk-UA"/>
              </w:rPr>
            </w:pPr>
          </w:p>
          <w:p w:rsidR="00605A5A" w:rsidRPr="00605A5A" w:rsidRDefault="00605A5A" w:rsidP="00605A5A">
            <w:pPr>
              <w:spacing w:after="0" w:line="240" w:lineRule="auto"/>
              <w:rPr>
                <w:rFonts w:ascii="Times New Roman" w:eastAsia="Times New Roman" w:hAnsi="Times New Roman" w:cs="Times New Roman"/>
                <w:b/>
                <w:bCs/>
                <w:sz w:val="24"/>
                <w:szCs w:val="24"/>
                <w:lang w:val="uk-UA"/>
              </w:rPr>
            </w:pPr>
          </w:p>
          <w:p w:rsidR="00605A5A" w:rsidRPr="00605A5A" w:rsidRDefault="00605A5A" w:rsidP="00605A5A">
            <w:pPr>
              <w:spacing w:after="0" w:line="240" w:lineRule="auto"/>
              <w:rPr>
                <w:rFonts w:ascii="Times New Roman" w:eastAsia="Times New Roman" w:hAnsi="Times New Roman" w:cs="Times New Roman"/>
                <w:b/>
                <w:bCs/>
                <w:sz w:val="24"/>
                <w:szCs w:val="24"/>
                <w:lang w:val="uk-UA"/>
              </w:rPr>
            </w:pPr>
          </w:p>
          <w:p w:rsidR="00605A5A" w:rsidRPr="00605A5A" w:rsidRDefault="00605A5A" w:rsidP="00605A5A">
            <w:pPr>
              <w:spacing w:after="0" w:line="240" w:lineRule="auto"/>
              <w:rPr>
                <w:rFonts w:ascii="Times New Roman" w:eastAsia="Times New Roman" w:hAnsi="Times New Roman" w:cs="Times New Roman"/>
                <w:b/>
                <w:bCs/>
                <w:sz w:val="24"/>
                <w:szCs w:val="24"/>
                <w:lang w:val="uk-UA"/>
              </w:rPr>
            </w:pPr>
          </w:p>
          <w:p w:rsidR="00605A5A" w:rsidRPr="00605A5A" w:rsidRDefault="00605A5A" w:rsidP="00605A5A">
            <w:pPr>
              <w:spacing w:after="0" w:line="240" w:lineRule="auto"/>
              <w:rPr>
                <w:rFonts w:ascii="Times New Roman" w:eastAsia="Times New Roman" w:hAnsi="Times New Roman" w:cs="Times New Roman"/>
                <w:b/>
                <w:bCs/>
                <w:sz w:val="24"/>
                <w:szCs w:val="24"/>
                <w:lang w:val="uk-UA"/>
              </w:rPr>
            </w:pPr>
          </w:p>
          <w:p w:rsidR="00605A5A" w:rsidRPr="00605A5A" w:rsidRDefault="00605A5A" w:rsidP="00605A5A">
            <w:pPr>
              <w:spacing w:after="0" w:line="240" w:lineRule="auto"/>
              <w:rPr>
                <w:rFonts w:ascii="Times New Roman" w:eastAsia="Times New Roman" w:hAnsi="Times New Roman" w:cs="Times New Roman"/>
                <w:b/>
                <w:bCs/>
                <w:sz w:val="24"/>
                <w:szCs w:val="24"/>
                <w:lang w:val="uk-UA"/>
              </w:rPr>
            </w:pPr>
          </w:p>
          <w:p w:rsidR="00605A5A" w:rsidRPr="00605A5A" w:rsidRDefault="00605A5A" w:rsidP="00605A5A">
            <w:pPr>
              <w:spacing w:after="0" w:line="240" w:lineRule="auto"/>
              <w:rPr>
                <w:rFonts w:ascii="Times New Roman" w:eastAsia="Times New Roman" w:hAnsi="Times New Roman" w:cs="Times New Roman"/>
                <w:b/>
                <w:bCs/>
                <w:sz w:val="24"/>
                <w:szCs w:val="24"/>
                <w:lang w:val="uk-UA"/>
              </w:rPr>
            </w:pPr>
          </w:p>
          <w:p w:rsidR="00605A5A" w:rsidRPr="00605A5A" w:rsidRDefault="00605A5A" w:rsidP="00605A5A">
            <w:pPr>
              <w:spacing w:after="0" w:line="240" w:lineRule="auto"/>
              <w:rPr>
                <w:rFonts w:ascii="Times New Roman" w:eastAsia="Times New Roman" w:hAnsi="Times New Roman" w:cs="Times New Roman"/>
                <w:b/>
                <w:bCs/>
                <w:sz w:val="24"/>
                <w:szCs w:val="24"/>
                <w:lang w:val="uk-UA"/>
              </w:rPr>
            </w:pPr>
          </w:p>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185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3112"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1468"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94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jc w:val="right"/>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r>
      <w:tr w:rsidR="00605A5A" w:rsidRPr="00605A5A" w:rsidTr="00C058EF">
        <w:trPr>
          <w:trHeight w:val="330"/>
        </w:trPr>
        <w:tc>
          <w:tcPr>
            <w:tcW w:w="3029" w:type="dxa"/>
            <w:gridSpan w:val="2"/>
            <w:tcBorders>
              <w:top w:val="nil"/>
              <w:left w:val="nil"/>
              <w:bottom w:val="nil"/>
              <w:right w:val="nil"/>
            </w:tcBorders>
            <w:shd w:val="clear" w:color="000000" w:fill="FFFFFF"/>
            <w:noWrap/>
            <w:vAlign w:val="center"/>
          </w:tcPr>
          <w:p w:rsidR="00605A5A" w:rsidRPr="00605A5A" w:rsidRDefault="00605A5A" w:rsidP="00605A5A">
            <w:pPr>
              <w:spacing w:after="0" w:line="240" w:lineRule="auto"/>
              <w:rPr>
                <w:rFonts w:ascii="Times New Roman" w:eastAsia="Times New Roman" w:hAnsi="Times New Roman" w:cs="Times New Roman"/>
                <w:b/>
                <w:bCs/>
                <w:lang w:val="uk-UA"/>
              </w:rPr>
            </w:pPr>
            <w:r w:rsidRPr="00605A5A">
              <w:rPr>
                <w:rFonts w:ascii="Times New Roman" w:eastAsia="Times New Roman" w:hAnsi="Times New Roman" w:cs="Times New Roman"/>
                <w:b/>
                <w:bCs/>
                <w:lang w:val="uk-UA"/>
              </w:rPr>
              <w:t>Нараївська  початкова школа</w:t>
            </w:r>
          </w:p>
        </w:tc>
        <w:tc>
          <w:tcPr>
            <w:tcW w:w="3112"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1468"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9"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3"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949"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7609" w:type="dxa"/>
            <w:gridSpan w:val="4"/>
            <w:tcBorders>
              <w:top w:val="single" w:sz="8" w:space="0" w:color="auto"/>
              <w:left w:val="single" w:sz="8" w:space="0" w:color="auto"/>
              <w:bottom w:val="single" w:sz="8" w:space="0" w:color="auto"/>
              <w:right w:val="single" w:sz="8" w:space="0" w:color="auto"/>
            </w:tcBorders>
            <w:shd w:val="clear" w:color="000000" w:fill="FFFFFF"/>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Посада</w:t>
            </w:r>
          </w:p>
        </w:tc>
        <w:tc>
          <w:tcPr>
            <w:tcW w:w="2361" w:type="dxa"/>
            <w:gridSpan w:val="3"/>
            <w:tcBorders>
              <w:top w:val="single" w:sz="8" w:space="0" w:color="auto"/>
              <w:left w:val="nil"/>
              <w:bottom w:val="single" w:sz="8" w:space="0" w:color="auto"/>
              <w:right w:val="single" w:sz="8" w:space="0" w:color="auto"/>
            </w:tcBorders>
            <w:shd w:val="clear" w:color="000000" w:fill="FFFFFF"/>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К-сть ставок (Для педагогів - к-ть годин)</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1-4 класів</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66</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Прибиральниця</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Оператор сезон</w:t>
            </w:r>
          </w:p>
        </w:tc>
        <w:tc>
          <w:tcPr>
            <w:tcW w:w="2361" w:type="dxa"/>
            <w:gridSpan w:val="3"/>
            <w:tcBorders>
              <w:top w:val="single" w:sz="4" w:space="0" w:color="auto"/>
              <w:left w:val="nil"/>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Прогулянкова група</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Всього</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2,5</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jc w:val="right"/>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66</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00"/>
        </w:trPr>
        <w:tc>
          <w:tcPr>
            <w:tcW w:w="117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185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3112"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1468"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70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70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94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30"/>
        </w:trPr>
        <w:tc>
          <w:tcPr>
            <w:tcW w:w="6141" w:type="dxa"/>
            <w:gridSpan w:val="3"/>
            <w:tcBorders>
              <w:top w:val="nil"/>
              <w:left w:val="nil"/>
              <w:bottom w:val="nil"/>
              <w:right w:val="nil"/>
            </w:tcBorders>
            <w:shd w:val="clear" w:color="000000" w:fill="FFFFFF"/>
            <w:noWrap/>
            <w:vAlign w:val="center"/>
          </w:tcPr>
          <w:p w:rsidR="00605A5A" w:rsidRPr="00605A5A" w:rsidRDefault="00605A5A" w:rsidP="00605A5A">
            <w:pPr>
              <w:spacing w:after="0" w:line="240" w:lineRule="auto"/>
              <w:rPr>
                <w:rFonts w:ascii="Times New Roman" w:eastAsia="Times New Roman" w:hAnsi="Times New Roman" w:cs="Times New Roman"/>
                <w:b/>
                <w:bCs/>
                <w:lang w:val="uk-UA"/>
              </w:rPr>
            </w:pPr>
            <w:r w:rsidRPr="00605A5A">
              <w:rPr>
                <w:rFonts w:ascii="Times New Roman" w:eastAsia="Times New Roman" w:hAnsi="Times New Roman" w:cs="Times New Roman"/>
                <w:b/>
                <w:bCs/>
                <w:lang w:val="uk-UA"/>
              </w:rPr>
              <w:t>Староскоморохівська початкова школа</w:t>
            </w:r>
          </w:p>
        </w:tc>
        <w:tc>
          <w:tcPr>
            <w:tcW w:w="1468"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9"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3"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949"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7609" w:type="dxa"/>
            <w:gridSpan w:val="4"/>
            <w:tcBorders>
              <w:top w:val="single" w:sz="8" w:space="0" w:color="auto"/>
              <w:left w:val="single" w:sz="8" w:space="0" w:color="auto"/>
              <w:bottom w:val="single" w:sz="8" w:space="0" w:color="auto"/>
              <w:right w:val="single" w:sz="8" w:space="0" w:color="auto"/>
            </w:tcBorders>
            <w:shd w:val="clear" w:color="000000" w:fill="FFFFFF"/>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Посада</w:t>
            </w:r>
          </w:p>
        </w:tc>
        <w:tc>
          <w:tcPr>
            <w:tcW w:w="2361" w:type="dxa"/>
            <w:gridSpan w:val="3"/>
            <w:tcBorders>
              <w:top w:val="single" w:sz="8" w:space="0" w:color="auto"/>
              <w:left w:val="nil"/>
              <w:bottom w:val="single" w:sz="8" w:space="0" w:color="auto"/>
              <w:right w:val="single" w:sz="8" w:space="0" w:color="auto"/>
            </w:tcBorders>
            <w:shd w:val="clear" w:color="000000" w:fill="FFFFFF"/>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К-сть ставок (Для педагогів - к-ть годин)</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1-4 класів</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Прибиральниця</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15"/>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Всього</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0,5</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jc w:val="right"/>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15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255"/>
        </w:trPr>
        <w:tc>
          <w:tcPr>
            <w:tcW w:w="117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85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3112"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468"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94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255"/>
        </w:trPr>
        <w:tc>
          <w:tcPr>
            <w:tcW w:w="117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85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3112"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468"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94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30"/>
        </w:trPr>
        <w:tc>
          <w:tcPr>
            <w:tcW w:w="3029" w:type="dxa"/>
            <w:gridSpan w:val="2"/>
            <w:tcBorders>
              <w:top w:val="nil"/>
              <w:left w:val="nil"/>
              <w:bottom w:val="nil"/>
              <w:right w:val="nil"/>
            </w:tcBorders>
            <w:shd w:val="clear" w:color="000000" w:fill="FFFFFF"/>
            <w:noWrap/>
            <w:vAlign w:val="center"/>
          </w:tcPr>
          <w:p w:rsidR="00605A5A" w:rsidRPr="00605A5A" w:rsidRDefault="00605A5A" w:rsidP="00605A5A">
            <w:pPr>
              <w:spacing w:after="0" w:line="240" w:lineRule="auto"/>
              <w:rPr>
                <w:rFonts w:ascii="Times New Roman" w:eastAsia="Times New Roman" w:hAnsi="Times New Roman" w:cs="Times New Roman"/>
                <w:b/>
                <w:bCs/>
                <w:lang w:val="uk-UA"/>
              </w:rPr>
            </w:pPr>
            <w:r w:rsidRPr="00605A5A">
              <w:rPr>
                <w:rFonts w:ascii="Times New Roman" w:eastAsia="Times New Roman" w:hAnsi="Times New Roman" w:cs="Times New Roman"/>
                <w:b/>
                <w:bCs/>
                <w:lang w:val="uk-UA"/>
              </w:rPr>
              <w:t>Хохонівська початкова школа</w:t>
            </w:r>
          </w:p>
        </w:tc>
        <w:tc>
          <w:tcPr>
            <w:tcW w:w="3112"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1468"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9"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3"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949"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15"/>
        </w:trPr>
        <w:tc>
          <w:tcPr>
            <w:tcW w:w="7609" w:type="dxa"/>
            <w:gridSpan w:val="4"/>
            <w:tcBorders>
              <w:top w:val="single" w:sz="8" w:space="0" w:color="auto"/>
              <w:left w:val="single" w:sz="8" w:space="0" w:color="auto"/>
              <w:bottom w:val="single" w:sz="8" w:space="0" w:color="auto"/>
              <w:right w:val="single" w:sz="8" w:space="0" w:color="auto"/>
            </w:tcBorders>
            <w:shd w:val="clear" w:color="000000" w:fill="FFFFFF"/>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Посада</w:t>
            </w:r>
          </w:p>
        </w:tc>
        <w:tc>
          <w:tcPr>
            <w:tcW w:w="2361" w:type="dxa"/>
            <w:gridSpan w:val="3"/>
            <w:tcBorders>
              <w:top w:val="single" w:sz="8" w:space="0" w:color="auto"/>
              <w:left w:val="nil"/>
              <w:bottom w:val="single" w:sz="8" w:space="0" w:color="auto"/>
              <w:right w:val="single" w:sz="8" w:space="0" w:color="auto"/>
            </w:tcBorders>
            <w:shd w:val="clear" w:color="000000" w:fill="FFFFFF"/>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К-сть ставок (Для педагогів - к-ть годин)</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1-4 класів</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30</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lastRenderedPageBreak/>
              <w:t>Прибиральниця</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15"/>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Всього</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0,5</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jc w:val="right"/>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30</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255"/>
        </w:trPr>
        <w:tc>
          <w:tcPr>
            <w:tcW w:w="117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85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3112"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468"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94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30"/>
        </w:trPr>
        <w:tc>
          <w:tcPr>
            <w:tcW w:w="3029" w:type="dxa"/>
            <w:gridSpan w:val="2"/>
            <w:tcBorders>
              <w:top w:val="nil"/>
              <w:left w:val="nil"/>
              <w:bottom w:val="nil"/>
              <w:right w:val="nil"/>
            </w:tcBorders>
            <w:shd w:val="clear" w:color="000000" w:fill="FFFFFF"/>
            <w:noWrap/>
            <w:vAlign w:val="center"/>
          </w:tcPr>
          <w:p w:rsidR="00605A5A" w:rsidRPr="00605A5A" w:rsidRDefault="00605A5A" w:rsidP="00605A5A">
            <w:pPr>
              <w:spacing w:after="0" w:line="240" w:lineRule="auto"/>
              <w:rPr>
                <w:rFonts w:ascii="Times New Roman" w:eastAsia="Times New Roman" w:hAnsi="Times New Roman" w:cs="Times New Roman"/>
                <w:b/>
                <w:bCs/>
                <w:lang w:val="uk-UA"/>
              </w:rPr>
            </w:pPr>
            <w:r w:rsidRPr="00605A5A">
              <w:rPr>
                <w:rFonts w:ascii="Times New Roman" w:eastAsia="Times New Roman" w:hAnsi="Times New Roman" w:cs="Times New Roman"/>
                <w:b/>
                <w:bCs/>
                <w:lang w:val="uk-UA"/>
              </w:rPr>
              <w:t>Яблунівська початкова школа</w:t>
            </w:r>
          </w:p>
        </w:tc>
        <w:tc>
          <w:tcPr>
            <w:tcW w:w="3112"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1468"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9"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3"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949" w:type="dxa"/>
            <w:tcBorders>
              <w:top w:val="nil"/>
              <w:left w:val="nil"/>
              <w:bottom w:val="nil"/>
              <w:right w:val="nil"/>
            </w:tcBorders>
            <w:shd w:val="clear" w:color="000000" w:fill="FFFFFF"/>
            <w:noWrap/>
            <w:vAlign w:val="center"/>
          </w:tcPr>
          <w:p w:rsidR="00605A5A" w:rsidRPr="00605A5A" w:rsidRDefault="00605A5A" w:rsidP="00605A5A">
            <w:pPr>
              <w:spacing w:after="0" w:line="240" w:lineRule="auto"/>
              <w:jc w:val="center"/>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15"/>
        </w:trPr>
        <w:tc>
          <w:tcPr>
            <w:tcW w:w="7609" w:type="dxa"/>
            <w:gridSpan w:val="4"/>
            <w:tcBorders>
              <w:top w:val="single" w:sz="8" w:space="0" w:color="auto"/>
              <w:left w:val="single" w:sz="8" w:space="0" w:color="auto"/>
              <w:bottom w:val="single" w:sz="8" w:space="0" w:color="auto"/>
              <w:right w:val="single" w:sz="8" w:space="0" w:color="auto"/>
            </w:tcBorders>
            <w:shd w:val="clear" w:color="000000" w:fill="FFFFFF"/>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Посада</w:t>
            </w:r>
          </w:p>
        </w:tc>
        <w:tc>
          <w:tcPr>
            <w:tcW w:w="2361" w:type="dxa"/>
            <w:gridSpan w:val="3"/>
            <w:tcBorders>
              <w:top w:val="single" w:sz="8" w:space="0" w:color="auto"/>
              <w:left w:val="nil"/>
              <w:bottom w:val="single" w:sz="8" w:space="0" w:color="auto"/>
              <w:right w:val="single" w:sz="8" w:space="0" w:color="auto"/>
            </w:tcBorders>
            <w:shd w:val="clear" w:color="000000" w:fill="FFFFFF"/>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К-сть ставок (Для педагогів - к-ть годин)</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1-4 класів</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53</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Прибиральниця</w:t>
            </w:r>
          </w:p>
        </w:tc>
        <w:tc>
          <w:tcPr>
            <w:tcW w:w="2361" w:type="dxa"/>
            <w:gridSpan w:val="3"/>
            <w:tcBorders>
              <w:top w:val="single" w:sz="4" w:space="0" w:color="auto"/>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00"/>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Оператор сезонний</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15"/>
        </w:trPr>
        <w:tc>
          <w:tcPr>
            <w:tcW w:w="76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Всього</w:t>
            </w:r>
          </w:p>
        </w:tc>
        <w:tc>
          <w:tcPr>
            <w:tcW w:w="709"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1</w:t>
            </w:r>
          </w:p>
        </w:tc>
        <w:tc>
          <w:tcPr>
            <w:tcW w:w="703" w:type="dxa"/>
            <w:tcBorders>
              <w:top w:val="nil"/>
              <w:left w:val="nil"/>
              <w:bottom w:val="single" w:sz="4" w:space="0" w:color="auto"/>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w:t>
            </w:r>
          </w:p>
        </w:tc>
        <w:tc>
          <w:tcPr>
            <w:tcW w:w="949" w:type="dxa"/>
            <w:tcBorders>
              <w:top w:val="nil"/>
              <w:left w:val="nil"/>
              <w:bottom w:val="single" w:sz="4" w:space="0" w:color="auto"/>
              <w:right w:val="single" w:sz="4" w:space="0" w:color="auto"/>
            </w:tcBorders>
            <w:shd w:val="clear" w:color="000000" w:fill="FFFFFF"/>
            <w:noWrap/>
            <w:vAlign w:val="bottom"/>
          </w:tcPr>
          <w:p w:rsidR="00605A5A" w:rsidRPr="00605A5A" w:rsidRDefault="00605A5A" w:rsidP="00605A5A">
            <w:pPr>
              <w:spacing w:after="0" w:line="240" w:lineRule="auto"/>
              <w:jc w:val="right"/>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53</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255"/>
        </w:trPr>
        <w:tc>
          <w:tcPr>
            <w:tcW w:w="117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85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3112"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468"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94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255"/>
        </w:trPr>
        <w:tc>
          <w:tcPr>
            <w:tcW w:w="117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85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3112"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468"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94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255"/>
        </w:trPr>
        <w:tc>
          <w:tcPr>
            <w:tcW w:w="117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85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3112"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468"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94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255"/>
        </w:trPr>
        <w:tc>
          <w:tcPr>
            <w:tcW w:w="117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85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3112"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468"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94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255"/>
        </w:trPr>
        <w:tc>
          <w:tcPr>
            <w:tcW w:w="117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85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3112"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1468"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3"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949"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r w:rsidR="00605A5A" w:rsidRPr="00605A5A" w:rsidTr="00C058EF">
        <w:trPr>
          <w:trHeight w:val="300"/>
        </w:trPr>
        <w:tc>
          <w:tcPr>
            <w:tcW w:w="7609" w:type="dxa"/>
            <w:gridSpan w:val="4"/>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Директор ліцею</w:t>
            </w:r>
          </w:p>
        </w:tc>
        <w:tc>
          <w:tcPr>
            <w:tcW w:w="2361" w:type="dxa"/>
            <w:gridSpan w:val="3"/>
            <w:tcBorders>
              <w:top w:val="nil"/>
              <w:left w:val="nil"/>
              <w:bottom w:val="nil"/>
              <w:right w:val="nil"/>
            </w:tcBorders>
            <w:shd w:val="clear" w:color="000000" w:fill="FFFFFF"/>
            <w:noWrap/>
            <w:vAlign w:val="bottom"/>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Н.Г. Грибик</w:t>
            </w:r>
          </w:p>
        </w:tc>
        <w:tc>
          <w:tcPr>
            <w:tcW w:w="706" w:type="dxa"/>
            <w:tcBorders>
              <w:top w:val="nil"/>
              <w:left w:val="nil"/>
              <w:bottom w:val="nil"/>
              <w:right w:val="nil"/>
            </w:tcBorders>
            <w:shd w:val="clear" w:color="000000" w:fill="FFFFFF"/>
            <w:noWrap/>
            <w:vAlign w:val="bottom"/>
          </w:tcPr>
          <w:p w:rsidR="00605A5A" w:rsidRPr="00605A5A" w:rsidRDefault="00605A5A" w:rsidP="00605A5A">
            <w:pPr>
              <w:spacing w:after="0" w:line="240" w:lineRule="auto"/>
              <w:rPr>
                <w:rFonts w:ascii="Times New Roman" w:eastAsia="Times New Roman" w:hAnsi="Times New Roman" w:cs="Times New Roman"/>
                <w:sz w:val="20"/>
                <w:szCs w:val="20"/>
                <w:lang w:val="uk-UA"/>
              </w:rPr>
            </w:pPr>
            <w:r w:rsidRPr="00605A5A">
              <w:rPr>
                <w:rFonts w:ascii="Times New Roman" w:eastAsia="Times New Roman" w:hAnsi="Times New Roman" w:cs="Times New Roman"/>
                <w:sz w:val="20"/>
                <w:szCs w:val="20"/>
                <w:lang w:val="uk-UA"/>
              </w:rPr>
              <w:t> </w:t>
            </w:r>
          </w:p>
        </w:tc>
      </w:tr>
    </w:tbl>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Calibri" w:eastAsia="Times New Roman" w:hAnsi="Calibri" w:cs="Times New Roman"/>
          <w:sz w:val="24"/>
          <w:szCs w:val="24"/>
          <w:lang w:val="uk-UA"/>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shd w:val="clear" w:color="auto" w:fill="FFFFFF"/>
        <w:spacing w:line="240" w:lineRule="auto"/>
        <w:jc w:val="right"/>
        <w:rPr>
          <w:rFonts w:ascii="Times New Roman" w:eastAsia="Times New Roman" w:hAnsi="Times New Roman" w:cs="Times New Roman"/>
          <w:color w:val="000000"/>
          <w:sz w:val="24"/>
          <w:szCs w:val="24"/>
          <w:lang w:val="uk-UA"/>
        </w:rPr>
      </w:pPr>
      <w:r w:rsidRPr="00605A5A">
        <w:rPr>
          <w:rFonts w:ascii="Times New Roman" w:eastAsia="Times New Roman" w:hAnsi="Times New Roman" w:cs="Times New Roman"/>
          <w:b/>
          <w:bCs/>
          <w:color w:val="000000"/>
          <w:sz w:val="24"/>
          <w:szCs w:val="24"/>
          <w:bdr w:val="none" w:sz="0" w:space="0" w:color="auto" w:frame="1"/>
          <w:lang w:val="uk-UA"/>
        </w:rPr>
        <w:t xml:space="preserve">Додаток 2 до рішення № 23                                                                                                                                           </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ІІ сесії VIІI скликання                                                                                                                   Більшівцівської селищної ради</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від 23 грудня 2020 року</w:t>
      </w:r>
    </w:p>
    <w:p w:rsidR="00605A5A" w:rsidRPr="00605A5A" w:rsidRDefault="00605A5A" w:rsidP="00605A5A">
      <w:pPr>
        <w:rPr>
          <w:rFonts w:ascii="Times New Roman" w:eastAsia="Times New Roman" w:hAnsi="Times New Roman" w:cs="Times New Roman"/>
        </w:rPr>
      </w:pPr>
    </w:p>
    <w:p w:rsidR="00605A5A" w:rsidRPr="00605A5A" w:rsidRDefault="00605A5A" w:rsidP="00605A5A">
      <w:pPr>
        <w:shd w:val="clear" w:color="auto" w:fill="FFFFFF"/>
        <w:spacing w:after="0"/>
        <w:ind w:left="6456" w:right="384" w:hanging="6456"/>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pacing w:val="-5"/>
          <w:sz w:val="28"/>
          <w:szCs w:val="28"/>
          <w:lang w:val="uk-UA"/>
        </w:rPr>
        <w:t>ШТАТНИЙ РОЗПИС</w:t>
      </w:r>
    </w:p>
    <w:p w:rsidR="00605A5A" w:rsidRPr="00605A5A" w:rsidRDefault="00605A5A" w:rsidP="00605A5A">
      <w:pPr>
        <w:shd w:val="clear" w:color="auto" w:fill="FFFFFF"/>
        <w:spacing w:after="0"/>
        <w:ind w:left="6456" w:right="384" w:hanging="6456"/>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Кінашівського ліцею Більшівцівської селищної ради</w:t>
      </w:r>
    </w:p>
    <w:p w:rsidR="00605A5A" w:rsidRPr="00605A5A" w:rsidRDefault="00605A5A" w:rsidP="00605A5A">
      <w:pPr>
        <w:shd w:val="clear" w:color="auto" w:fill="FFFFFF"/>
        <w:spacing w:after="0"/>
        <w:ind w:left="6456" w:right="384" w:hanging="6456"/>
        <w:jc w:val="center"/>
        <w:rPr>
          <w:rFonts w:ascii="Calibri" w:eastAsia="Times New Roman" w:hAnsi="Calibri" w:cs="Times New Roman"/>
          <w:b/>
          <w:sz w:val="28"/>
          <w:szCs w:val="28"/>
          <w:lang w:val="uk-UA"/>
        </w:rPr>
      </w:pPr>
    </w:p>
    <w:tbl>
      <w:tblPr>
        <w:tblW w:w="10632" w:type="dxa"/>
        <w:tblInd w:w="-774" w:type="dxa"/>
        <w:tblLayout w:type="fixed"/>
        <w:tblCellMar>
          <w:left w:w="40" w:type="dxa"/>
          <w:right w:w="40" w:type="dxa"/>
        </w:tblCellMar>
        <w:tblLook w:val="0000" w:firstRow="0" w:lastRow="0" w:firstColumn="0" w:lastColumn="0" w:noHBand="0" w:noVBand="0"/>
      </w:tblPr>
      <w:tblGrid>
        <w:gridCol w:w="4253"/>
        <w:gridCol w:w="2323"/>
        <w:gridCol w:w="4056"/>
      </w:tblGrid>
      <w:tr w:rsidR="00605A5A" w:rsidRPr="00605A5A" w:rsidTr="00C058EF">
        <w:trPr>
          <w:trHeight w:hRule="exact" w:val="336"/>
        </w:trPr>
        <w:tc>
          <w:tcPr>
            <w:tcW w:w="4253" w:type="dxa"/>
            <w:tcBorders>
              <w:top w:val="single" w:sz="4" w:space="0" w:color="auto"/>
              <w:left w:val="single" w:sz="6" w:space="0" w:color="auto"/>
              <w:bottom w:val="nil"/>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Посада</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Кількість</w:t>
            </w:r>
          </w:p>
        </w:tc>
      </w:tr>
      <w:tr w:rsidR="00605A5A" w:rsidRPr="00605A5A" w:rsidTr="00C058EF">
        <w:trPr>
          <w:trHeight w:hRule="exact" w:val="326"/>
        </w:trPr>
        <w:tc>
          <w:tcPr>
            <w:tcW w:w="4253" w:type="dxa"/>
            <w:tcBorders>
              <w:top w:val="nil"/>
              <w:left w:val="single" w:sz="6" w:space="0" w:color="auto"/>
              <w:bottom w:val="single" w:sz="6" w:space="0" w:color="auto"/>
              <w:right w:val="single" w:sz="6" w:space="0" w:color="auto"/>
            </w:tcBorders>
            <w:shd w:val="clear" w:color="auto" w:fill="FFFFFF"/>
          </w:tcPr>
          <w:p w:rsidR="00605A5A" w:rsidRPr="00605A5A" w:rsidRDefault="00605A5A" w:rsidP="00605A5A">
            <w:pPr>
              <w:rPr>
                <w:rFonts w:ascii="Times New Roman" w:eastAsia="Times New Roman" w:hAnsi="Times New Roman" w:cs="Times New Roman"/>
                <w:sz w:val="28"/>
                <w:szCs w:val="28"/>
                <w:lang w:val="uk-UA"/>
              </w:rPr>
            </w:pPr>
          </w:p>
          <w:p w:rsidR="00605A5A" w:rsidRPr="00605A5A" w:rsidRDefault="00605A5A" w:rsidP="00605A5A">
            <w:pPr>
              <w:rPr>
                <w:rFonts w:ascii="Times New Roman" w:eastAsia="Times New Roman" w:hAnsi="Times New Roman" w:cs="Times New Roman"/>
                <w:sz w:val="28"/>
                <w:szCs w:val="28"/>
                <w:lang w:val="uk-UA"/>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ставок</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годин</w:t>
            </w:r>
          </w:p>
        </w:tc>
      </w:tr>
      <w:tr w:rsidR="00605A5A" w:rsidRPr="00605A5A" w:rsidTr="00C058EF">
        <w:trPr>
          <w:trHeight w:hRule="exact" w:val="32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5"/>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Бібліотекар</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5"/>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r>
      <w:tr w:rsidR="00605A5A" w:rsidRPr="00605A5A" w:rsidTr="00C058EF">
        <w:trPr>
          <w:trHeight w:hRule="exact" w:val="322"/>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5"/>
              <w:rPr>
                <w:rFonts w:ascii="Times New Roman" w:eastAsia="Times New Roman" w:hAnsi="Times New Roman" w:cs="Times New Roman"/>
                <w:sz w:val="28"/>
                <w:szCs w:val="28"/>
                <w:lang w:val="uk-UA"/>
              </w:rPr>
            </w:pPr>
            <w:r w:rsidRPr="00605A5A">
              <w:rPr>
                <w:rFonts w:ascii="Times New Roman" w:eastAsia="Times New Roman" w:hAnsi="Times New Roman" w:cs="Times New Roman"/>
                <w:spacing w:val="-2"/>
                <w:sz w:val="28"/>
                <w:szCs w:val="28"/>
                <w:lang w:val="uk-UA"/>
              </w:rPr>
              <w:t>Вихователь підготовчої групи</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r w:rsidRPr="00605A5A">
              <w:rPr>
                <w:rFonts w:ascii="Times New Roman" w:eastAsia="Times New Roman" w:hAnsi="Times New Roman" w:cs="Times New Roman"/>
                <w:sz w:val="28"/>
                <w:szCs w:val="28"/>
                <w:lang w:val="en-US"/>
              </w:rPr>
              <w:t>,25</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r>
      <w:tr w:rsidR="00605A5A" w:rsidRPr="00605A5A" w:rsidTr="00C058EF">
        <w:trPr>
          <w:trHeight w:hRule="exact" w:val="32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Водій автобуса</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14"/>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r>
      <w:tr w:rsidR="00605A5A" w:rsidRPr="00605A5A" w:rsidTr="00C058EF">
        <w:trPr>
          <w:trHeight w:hRule="exact" w:val="32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Вчитель 6-</w:t>
            </w:r>
            <w:r w:rsidRPr="00605A5A">
              <w:rPr>
                <w:rFonts w:ascii="Times New Roman" w:eastAsia="Times New Roman" w:hAnsi="Times New Roman" w:cs="Times New Roman"/>
                <w:sz w:val="28"/>
                <w:szCs w:val="28"/>
                <w:lang w:val="en-US"/>
              </w:rPr>
              <w:t>8</w:t>
            </w:r>
            <w:r w:rsidRPr="00605A5A">
              <w:rPr>
                <w:rFonts w:ascii="Times New Roman" w:eastAsia="Times New Roman" w:hAnsi="Times New Roman" w:cs="Times New Roman"/>
                <w:sz w:val="28"/>
                <w:szCs w:val="28"/>
                <w:lang w:val="uk-UA"/>
              </w:rPr>
              <w:t xml:space="preserve"> класів</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48"/>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99,5</w:t>
            </w:r>
          </w:p>
        </w:tc>
      </w:tr>
      <w:tr w:rsidR="00605A5A" w:rsidRPr="00605A5A" w:rsidTr="00C058EF">
        <w:trPr>
          <w:trHeight w:hRule="exact" w:val="322"/>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Вчитель 1,2,3</w:t>
            </w:r>
            <w:r w:rsidRPr="00605A5A">
              <w:rPr>
                <w:rFonts w:ascii="Times New Roman" w:eastAsia="Times New Roman" w:hAnsi="Times New Roman" w:cs="Times New Roman"/>
                <w:sz w:val="28"/>
                <w:szCs w:val="28"/>
              </w:rPr>
              <w:t>,</w:t>
            </w:r>
            <w:r w:rsidRPr="00605A5A">
              <w:rPr>
                <w:rFonts w:ascii="Times New Roman" w:eastAsia="Times New Roman" w:hAnsi="Times New Roman" w:cs="Times New Roman"/>
                <w:sz w:val="28"/>
                <w:szCs w:val="28"/>
                <w:lang w:val="en-US"/>
              </w:rPr>
              <w:t>4</w:t>
            </w:r>
            <w:r w:rsidRPr="00605A5A">
              <w:rPr>
                <w:rFonts w:ascii="Times New Roman" w:eastAsia="Times New Roman" w:hAnsi="Times New Roman" w:cs="Times New Roman"/>
                <w:sz w:val="28"/>
                <w:szCs w:val="28"/>
                <w:lang w:val="uk-UA"/>
              </w:rPr>
              <w:t xml:space="preserve"> класів</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34"/>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100</w:t>
            </w:r>
          </w:p>
        </w:tc>
      </w:tr>
      <w:tr w:rsidR="00605A5A" w:rsidRPr="00605A5A" w:rsidTr="00C058EF">
        <w:trPr>
          <w:trHeight w:hRule="exact" w:val="322"/>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5"/>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Вчитель 10-11 класів</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29"/>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72</w:t>
            </w:r>
          </w:p>
        </w:tc>
      </w:tr>
      <w:tr w:rsidR="00605A5A" w:rsidRPr="00605A5A" w:rsidTr="00C058EF">
        <w:trPr>
          <w:trHeight w:hRule="exact" w:val="32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Вчитель 9 класу( індивідуальне навч)</w:t>
            </w:r>
          </w:p>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tabs>
                <w:tab w:val="left" w:leader="underscore" w:pos="2774"/>
              </w:tabs>
              <w:ind w:right="34"/>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32</w:t>
            </w:r>
          </w:p>
        </w:tc>
      </w:tr>
      <w:tr w:rsidR="00605A5A" w:rsidRPr="00605A5A" w:rsidTr="00C058EF">
        <w:trPr>
          <w:trHeight w:hRule="exact" w:val="32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lastRenderedPageBreak/>
              <w:t>Вчитель 5 класу( індивідуальне навч)</w:t>
            </w:r>
          </w:p>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tabs>
                <w:tab w:val="left" w:leader="underscore" w:pos="2774"/>
              </w:tabs>
              <w:ind w:right="34"/>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8</w:t>
            </w:r>
          </w:p>
        </w:tc>
      </w:tr>
      <w:tr w:rsidR="00605A5A" w:rsidRPr="00605A5A" w:rsidTr="00C058EF">
        <w:trPr>
          <w:trHeight w:hRule="exact" w:val="32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5"/>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Двірник</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19"/>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r>
      <w:tr w:rsidR="00605A5A" w:rsidRPr="00605A5A" w:rsidTr="00C058EF">
        <w:trPr>
          <w:trHeight w:hRule="exact" w:val="32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5"/>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Директор ліцею</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14"/>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r>
      <w:tr w:rsidR="00605A5A" w:rsidRPr="00605A5A" w:rsidTr="00C058EF">
        <w:trPr>
          <w:trHeight w:hRule="exact" w:val="32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4"/>
              <w:rPr>
                <w:rFonts w:ascii="Times New Roman" w:eastAsia="Times New Roman" w:hAnsi="Times New Roman" w:cs="Times New Roman"/>
                <w:sz w:val="28"/>
                <w:szCs w:val="28"/>
                <w:lang w:val="uk-UA"/>
              </w:rPr>
            </w:pPr>
            <w:r w:rsidRPr="00605A5A">
              <w:rPr>
                <w:rFonts w:ascii="Times New Roman" w:eastAsia="Times New Roman" w:hAnsi="Times New Roman" w:cs="Times New Roman"/>
                <w:spacing w:val="-2"/>
                <w:sz w:val="28"/>
                <w:szCs w:val="28"/>
                <w:lang w:val="uk-UA"/>
              </w:rPr>
              <w:t>Завідувач господарською частиною</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29"/>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r>
      <w:tr w:rsidR="00605A5A" w:rsidRPr="00605A5A" w:rsidTr="00C058EF">
        <w:trPr>
          <w:trHeight w:hRule="exact" w:val="32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4"/>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Заступник директора</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bCs/>
                <w:sz w:val="28"/>
                <w:szCs w:val="28"/>
                <w:lang w:val="uk-UA"/>
              </w:rPr>
              <w:t xml:space="preserve">0,5      </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r>
      <w:tr w:rsidR="00605A5A" w:rsidRPr="00605A5A" w:rsidTr="00C058EF">
        <w:trPr>
          <w:trHeight w:hRule="exact" w:val="322"/>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Керівник гуртка</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48"/>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4,5</w:t>
            </w:r>
          </w:p>
        </w:tc>
      </w:tr>
      <w:tr w:rsidR="00605A5A" w:rsidRPr="00605A5A" w:rsidTr="00C058EF">
        <w:trPr>
          <w:trHeight w:hRule="exact" w:val="33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5"/>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Кухар</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bCs/>
                <w:sz w:val="28"/>
                <w:szCs w:val="28"/>
                <w:lang w:val="uk-UA"/>
              </w:rPr>
              <w:t>1</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322"/>
        </w:trPr>
        <w:tc>
          <w:tcPr>
            <w:tcW w:w="4253" w:type="dxa"/>
            <w:tcBorders>
              <w:top w:val="single" w:sz="6" w:space="0" w:color="auto"/>
              <w:left w:val="single" w:sz="4"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9"/>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Медична сестра</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5"/>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0,75</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326"/>
        </w:trPr>
        <w:tc>
          <w:tcPr>
            <w:tcW w:w="4253" w:type="dxa"/>
            <w:tcBorders>
              <w:top w:val="single" w:sz="6" w:space="0" w:color="auto"/>
              <w:left w:val="single" w:sz="4"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proofErr w:type="spellStart"/>
            <w:r w:rsidRPr="00605A5A">
              <w:rPr>
                <w:rFonts w:ascii="Times New Roman" w:eastAsia="Times New Roman" w:hAnsi="Times New Roman" w:cs="Times New Roman"/>
                <w:sz w:val="28"/>
                <w:szCs w:val="28"/>
                <w:lang w:val="en-US"/>
              </w:rPr>
              <w:t>Головний</w:t>
            </w:r>
            <w:proofErr w:type="spellEnd"/>
            <w:r w:rsidRPr="00605A5A">
              <w:rPr>
                <w:rFonts w:ascii="Times New Roman" w:eastAsia="Times New Roman" w:hAnsi="Times New Roman" w:cs="Times New Roman"/>
                <w:sz w:val="28"/>
                <w:szCs w:val="28"/>
                <w:lang w:val="en-US"/>
              </w:rPr>
              <w:t xml:space="preserve"> </w:t>
            </w:r>
            <w:proofErr w:type="spellStart"/>
            <w:r w:rsidRPr="00605A5A">
              <w:rPr>
                <w:rFonts w:ascii="Times New Roman" w:eastAsia="Times New Roman" w:hAnsi="Times New Roman" w:cs="Times New Roman"/>
                <w:sz w:val="28"/>
                <w:szCs w:val="28"/>
                <w:lang w:val="en-US"/>
              </w:rPr>
              <w:t>бухгалтер</w:t>
            </w:r>
            <w:proofErr w:type="spellEnd"/>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24"/>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322"/>
        </w:trPr>
        <w:tc>
          <w:tcPr>
            <w:tcW w:w="4253" w:type="dxa"/>
            <w:tcBorders>
              <w:top w:val="single" w:sz="6" w:space="0" w:color="auto"/>
              <w:left w:val="single" w:sz="4"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r w:rsidRPr="00605A5A">
              <w:rPr>
                <w:rFonts w:ascii="Times New Roman" w:eastAsia="Times New Roman" w:hAnsi="Times New Roman" w:cs="Times New Roman"/>
                <w:spacing w:val="-2"/>
                <w:sz w:val="28"/>
                <w:szCs w:val="28"/>
                <w:lang w:val="uk-UA"/>
              </w:rPr>
              <w:t>Оператор по газу ( сезонний)</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10"/>
              <w:jc w:val="center"/>
              <w:rPr>
                <w:rFonts w:ascii="Times New Roman" w:eastAsia="Times New Roman" w:hAnsi="Times New Roman" w:cs="Times New Roman"/>
                <w:sz w:val="28"/>
                <w:szCs w:val="28"/>
                <w:lang w:val="en-US"/>
              </w:rPr>
            </w:pPr>
            <w:r w:rsidRPr="00605A5A">
              <w:rPr>
                <w:rFonts w:ascii="Times New Roman" w:eastAsia="Times New Roman" w:hAnsi="Times New Roman" w:cs="Times New Roman"/>
                <w:sz w:val="28"/>
                <w:szCs w:val="28"/>
                <w:lang w:val="en-US"/>
              </w:rPr>
              <w:t>4</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331"/>
        </w:trPr>
        <w:tc>
          <w:tcPr>
            <w:tcW w:w="4253" w:type="dxa"/>
            <w:tcBorders>
              <w:top w:val="single" w:sz="6" w:space="0" w:color="auto"/>
              <w:left w:val="single" w:sz="4"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10"/>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Педагог- організатор</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24"/>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bCs/>
                <w:sz w:val="28"/>
                <w:szCs w:val="28"/>
                <w:lang w:val="uk-UA"/>
              </w:rPr>
              <w:t>1</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562"/>
        </w:trPr>
        <w:tc>
          <w:tcPr>
            <w:tcW w:w="4253" w:type="dxa"/>
            <w:tcBorders>
              <w:top w:val="single" w:sz="6" w:space="0" w:color="auto"/>
              <w:left w:val="single" w:sz="4" w:space="0" w:color="auto"/>
              <w:bottom w:val="single" w:sz="6" w:space="0" w:color="auto"/>
              <w:right w:val="single" w:sz="6" w:space="0" w:color="auto"/>
            </w:tcBorders>
            <w:shd w:val="clear" w:color="auto" w:fill="FFFFFF"/>
          </w:tcPr>
          <w:p w:rsidR="00605A5A" w:rsidRPr="00605A5A" w:rsidRDefault="00605A5A" w:rsidP="00605A5A">
            <w:pPr>
              <w:shd w:val="clear" w:color="auto" w:fill="FFFFFF"/>
              <w:spacing w:line="278" w:lineRule="exact"/>
              <w:ind w:left="5" w:right="466"/>
              <w:rPr>
                <w:rFonts w:ascii="Times New Roman" w:eastAsia="Times New Roman" w:hAnsi="Times New Roman" w:cs="Times New Roman"/>
                <w:sz w:val="28"/>
                <w:szCs w:val="28"/>
                <w:lang w:val="uk-UA"/>
              </w:rPr>
            </w:pPr>
            <w:r w:rsidRPr="00605A5A">
              <w:rPr>
                <w:rFonts w:ascii="Times New Roman" w:eastAsia="Times New Roman" w:hAnsi="Times New Roman" w:cs="Times New Roman"/>
                <w:spacing w:val="-2"/>
                <w:sz w:val="28"/>
                <w:szCs w:val="28"/>
                <w:lang w:val="uk-UA"/>
              </w:rPr>
              <w:t xml:space="preserve">Помічник вихователя підготовчої </w:t>
            </w:r>
            <w:r w:rsidRPr="00605A5A">
              <w:rPr>
                <w:rFonts w:ascii="Times New Roman" w:eastAsia="Times New Roman" w:hAnsi="Times New Roman" w:cs="Times New Roman"/>
                <w:sz w:val="28"/>
                <w:szCs w:val="28"/>
                <w:lang w:val="uk-UA"/>
              </w:rPr>
              <w:t>групи</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5"/>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425"/>
        </w:trPr>
        <w:tc>
          <w:tcPr>
            <w:tcW w:w="4253" w:type="dxa"/>
            <w:tcBorders>
              <w:top w:val="single" w:sz="6" w:space="0" w:color="auto"/>
              <w:left w:val="single" w:sz="4"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5"/>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Прибиральниця</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10"/>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bCs/>
                <w:sz w:val="28"/>
                <w:szCs w:val="28"/>
                <w:lang w:val="uk-UA"/>
              </w:rPr>
              <w:t>3</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331"/>
        </w:trPr>
        <w:tc>
          <w:tcPr>
            <w:tcW w:w="4253" w:type="dxa"/>
            <w:tcBorders>
              <w:top w:val="single" w:sz="6" w:space="0" w:color="auto"/>
              <w:left w:val="single" w:sz="4"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5"/>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Психолог</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5"/>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0,25</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401"/>
        </w:trPr>
        <w:tc>
          <w:tcPr>
            <w:tcW w:w="4253" w:type="dxa"/>
            <w:tcBorders>
              <w:top w:val="single" w:sz="6" w:space="0" w:color="auto"/>
              <w:left w:val="single" w:sz="4" w:space="0" w:color="auto"/>
              <w:bottom w:val="single" w:sz="4" w:space="0" w:color="auto"/>
              <w:right w:val="single" w:sz="6" w:space="0" w:color="auto"/>
            </w:tcBorders>
            <w:shd w:val="clear" w:color="auto" w:fill="FFFFFF"/>
          </w:tcPr>
          <w:p w:rsidR="00605A5A" w:rsidRPr="00605A5A" w:rsidRDefault="00605A5A" w:rsidP="00605A5A">
            <w:pPr>
              <w:shd w:val="clear" w:color="auto" w:fill="FFFFFF"/>
              <w:spacing w:line="274" w:lineRule="exact"/>
              <w:ind w:left="5" w:right="1046"/>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Діловод</w:t>
            </w:r>
          </w:p>
          <w:p w:rsidR="00605A5A" w:rsidRPr="00605A5A" w:rsidRDefault="00605A5A" w:rsidP="00605A5A">
            <w:pPr>
              <w:shd w:val="clear" w:color="auto" w:fill="FFFFFF"/>
              <w:spacing w:line="274" w:lineRule="exact"/>
              <w:ind w:left="5" w:right="1046"/>
              <w:rPr>
                <w:rFonts w:ascii="Times New Roman" w:eastAsia="Times New Roman" w:hAnsi="Times New Roman" w:cs="Times New Roman"/>
                <w:sz w:val="28"/>
                <w:szCs w:val="28"/>
                <w:lang w:val="uk-UA"/>
              </w:rPr>
            </w:pPr>
          </w:p>
        </w:tc>
        <w:tc>
          <w:tcPr>
            <w:tcW w:w="2323" w:type="dxa"/>
            <w:tcBorders>
              <w:top w:val="single" w:sz="6" w:space="0" w:color="auto"/>
              <w:left w:val="single" w:sz="6" w:space="0" w:color="auto"/>
              <w:bottom w:val="single" w:sz="4" w:space="0" w:color="auto"/>
              <w:right w:val="single" w:sz="6" w:space="0" w:color="auto"/>
            </w:tcBorders>
            <w:shd w:val="clear" w:color="auto" w:fill="FFFFFF"/>
          </w:tcPr>
          <w:p w:rsidR="00605A5A" w:rsidRPr="00605A5A" w:rsidRDefault="00605A5A" w:rsidP="00605A5A">
            <w:pPr>
              <w:shd w:val="clear" w:color="auto" w:fill="FFFFFF"/>
              <w:ind w:right="14"/>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10%</w:t>
            </w:r>
          </w:p>
        </w:tc>
        <w:tc>
          <w:tcPr>
            <w:tcW w:w="4056" w:type="dxa"/>
            <w:tcBorders>
              <w:top w:val="single" w:sz="6" w:space="0" w:color="auto"/>
              <w:left w:val="single" w:sz="6" w:space="0" w:color="auto"/>
              <w:bottom w:val="single" w:sz="4"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401"/>
        </w:trPr>
        <w:tc>
          <w:tcPr>
            <w:tcW w:w="4253" w:type="dxa"/>
            <w:tcBorders>
              <w:top w:val="single" w:sz="6" w:space="0" w:color="auto"/>
              <w:left w:val="single" w:sz="4" w:space="0" w:color="auto"/>
              <w:bottom w:val="single" w:sz="4" w:space="0" w:color="auto"/>
              <w:right w:val="single" w:sz="6" w:space="0" w:color="auto"/>
            </w:tcBorders>
            <w:shd w:val="clear" w:color="auto" w:fill="FFFFFF"/>
          </w:tcPr>
          <w:p w:rsidR="00605A5A" w:rsidRPr="00605A5A" w:rsidRDefault="00605A5A" w:rsidP="00605A5A">
            <w:pPr>
              <w:shd w:val="clear" w:color="auto" w:fill="FFFFFF"/>
              <w:spacing w:line="274" w:lineRule="exact"/>
              <w:ind w:left="5" w:right="1046"/>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Інженер- електронік</w:t>
            </w:r>
          </w:p>
        </w:tc>
        <w:tc>
          <w:tcPr>
            <w:tcW w:w="2323" w:type="dxa"/>
            <w:tcBorders>
              <w:top w:val="single" w:sz="6" w:space="0" w:color="auto"/>
              <w:left w:val="single" w:sz="6" w:space="0" w:color="auto"/>
              <w:bottom w:val="single" w:sz="4" w:space="0" w:color="auto"/>
              <w:right w:val="single" w:sz="6" w:space="0" w:color="auto"/>
            </w:tcBorders>
            <w:shd w:val="clear" w:color="auto" w:fill="FFFFFF"/>
          </w:tcPr>
          <w:p w:rsidR="00605A5A" w:rsidRPr="00605A5A" w:rsidRDefault="00605A5A" w:rsidP="00605A5A">
            <w:pPr>
              <w:shd w:val="clear" w:color="auto" w:fill="FFFFFF"/>
              <w:ind w:right="14"/>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0,25</w:t>
            </w:r>
          </w:p>
        </w:tc>
        <w:tc>
          <w:tcPr>
            <w:tcW w:w="4056" w:type="dxa"/>
            <w:tcBorders>
              <w:top w:val="single" w:sz="6" w:space="0" w:color="auto"/>
              <w:left w:val="single" w:sz="6" w:space="0" w:color="auto"/>
              <w:bottom w:val="single" w:sz="4"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328"/>
        </w:trPr>
        <w:tc>
          <w:tcPr>
            <w:tcW w:w="4253" w:type="dxa"/>
            <w:tcBorders>
              <w:top w:val="single" w:sz="4" w:space="0" w:color="auto"/>
              <w:left w:val="single" w:sz="4" w:space="0" w:color="auto"/>
              <w:bottom w:val="single" w:sz="4" w:space="0" w:color="auto"/>
              <w:right w:val="single" w:sz="6" w:space="0" w:color="auto"/>
            </w:tcBorders>
            <w:shd w:val="clear" w:color="auto" w:fill="FFFFFF"/>
          </w:tcPr>
          <w:p w:rsidR="00605A5A" w:rsidRPr="00605A5A" w:rsidRDefault="00605A5A" w:rsidP="00605A5A">
            <w:pPr>
              <w:shd w:val="clear" w:color="auto" w:fill="FFFFFF"/>
              <w:spacing w:line="274" w:lineRule="exact"/>
              <w:ind w:left="5" w:right="1046"/>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ДПЮ</w:t>
            </w:r>
          </w:p>
        </w:tc>
        <w:tc>
          <w:tcPr>
            <w:tcW w:w="2323" w:type="dxa"/>
            <w:tcBorders>
              <w:top w:val="single" w:sz="4" w:space="0" w:color="auto"/>
              <w:left w:val="single" w:sz="6" w:space="0" w:color="auto"/>
              <w:bottom w:val="single" w:sz="4" w:space="0" w:color="auto"/>
              <w:right w:val="single" w:sz="6" w:space="0" w:color="auto"/>
            </w:tcBorders>
            <w:shd w:val="clear" w:color="auto" w:fill="FFFFFF"/>
          </w:tcPr>
          <w:p w:rsidR="00605A5A" w:rsidRPr="00605A5A" w:rsidRDefault="00605A5A" w:rsidP="00605A5A">
            <w:pPr>
              <w:shd w:val="clear" w:color="auto" w:fill="FFFFFF"/>
              <w:ind w:right="14"/>
              <w:jc w:val="center"/>
              <w:rPr>
                <w:rFonts w:ascii="Times New Roman" w:eastAsia="Times New Roman" w:hAnsi="Times New Roman" w:cs="Times New Roman"/>
                <w:sz w:val="28"/>
                <w:szCs w:val="28"/>
                <w:lang w:val="uk-UA"/>
              </w:rPr>
            </w:pPr>
          </w:p>
        </w:tc>
        <w:tc>
          <w:tcPr>
            <w:tcW w:w="4056" w:type="dxa"/>
            <w:tcBorders>
              <w:top w:val="single" w:sz="4" w:space="0" w:color="auto"/>
              <w:left w:val="single" w:sz="6" w:space="0" w:color="auto"/>
              <w:bottom w:val="single" w:sz="4"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4,5</w:t>
            </w:r>
          </w:p>
        </w:tc>
      </w:tr>
      <w:tr w:rsidR="00605A5A" w:rsidRPr="00605A5A" w:rsidTr="00C058EF">
        <w:trPr>
          <w:trHeight w:hRule="exact" w:val="285"/>
        </w:trPr>
        <w:tc>
          <w:tcPr>
            <w:tcW w:w="4253" w:type="dxa"/>
            <w:tcBorders>
              <w:top w:val="single" w:sz="4" w:space="0" w:color="auto"/>
              <w:left w:val="single" w:sz="4" w:space="0" w:color="auto"/>
              <w:bottom w:val="single" w:sz="6" w:space="0" w:color="auto"/>
              <w:right w:val="single" w:sz="6" w:space="0" w:color="auto"/>
            </w:tcBorders>
            <w:shd w:val="clear" w:color="auto" w:fill="FFFFFF"/>
          </w:tcPr>
          <w:p w:rsidR="00605A5A" w:rsidRPr="00605A5A" w:rsidRDefault="00605A5A" w:rsidP="00605A5A">
            <w:pPr>
              <w:shd w:val="clear" w:color="auto" w:fill="FFFFFF"/>
              <w:spacing w:line="274" w:lineRule="exact"/>
              <w:ind w:left="5" w:right="1046"/>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Соціальний педагог</w:t>
            </w:r>
          </w:p>
        </w:tc>
        <w:tc>
          <w:tcPr>
            <w:tcW w:w="2323" w:type="dxa"/>
            <w:tcBorders>
              <w:top w:val="single" w:sz="4"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14"/>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0,25</w:t>
            </w:r>
          </w:p>
        </w:tc>
        <w:tc>
          <w:tcPr>
            <w:tcW w:w="4056" w:type="dxa"/>
            <w:tcBorders>
              <w:top w:val="single" w:sz="4"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322"/>
        </w:trPr>
        <w:tc>
          <w:tcPr>
            <w:tcW w:w="4253" w:type="dxa"/>
            <w:tcBorders>
              <w:top w:val="single" w:sz="6" w:space="0" w:color="auto"/>
              <w:left w:val="single" w:sz="4"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5"/>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Помічник кухаря</w:t>
            </w:r>
          </w:p>
          <w:p w:rsidR="00605A5A" w:rsidRPr="00605A5A" w:rsidRDefault="00605A5A" w:rsidP="00605A5A">
            <w:pPr>
              <w:shd w:val="clear" w:color="auto" w:fill="FFFFFF"/>
              <w:ind w:left="5"/>
              <w:rPr>
                <w:rFonts w:ascii="Times New Roman" w:eastAsia="Times New Roman" w:hAnsi="Times New Roman" w:cs="Times New Roman"/>
                <w:sz w:val="28"/>
                <w:szCs w:val="28"/>
                <w:lang w:val="uk-UA"/>
              </w:rPr>
            </w:pPr>
          </w:p>
          <w:p w:rsidR="00605A5A" w:rsidRPr="00605A5A" w:rsidRDefault="00605A5A" w:rsidP="00605A5A">
            <w:pPr>
              <w:shd w:val="clear" w:color="auto" w:fill="FFFFFF"/>
              <w:ind w:left="5"/>
              <w:rPr>
                <w:rFonts w:ascii="Times New Roman" w:eastAsia="Times New Roman" w:hAnsi="Times New Roman" w:cs="Times New Roman"/>
                <w:sz w:val="28"/>
                <w:szCs w:val="28"/>
                <w:lang w:val="uk-UA"/>
              </w:rPr>
            </w:pPr>
          </w:p>
          <w:p w:rsidR="00605A5A" w:rsidRPr="00605A5A" w:rsidRDefault="00605A5A" w:rsidP="00605A5A">
            <w:pPr>
              <w:shd w:val="clear" w:color="auto" w:fill="FFFFFF"/>
              <w:ind w:left="5"/>
              <w:rPr>
                <w:rFonts w:ascii="Times New Roman" w:eastAsia="Times New Roman" w:hAnsi="Times New Roman" w:cs="Times New Roman"/>
                <w:sz w:val="28"/>
                <w:szCs w:val="28"/>
                <w:lang w:val="uk-UA"/>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5"/>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rPr>
                <w:rFonts w:ascii="Times New Roman" w:eastAsia="Times New Roman" w:hAnsi="Times New Roman" w:cs="Times New Roman"/>
                <w:sz w:val="28"/>
                <w:szCs w:val="28"/>
                <w:lang w:val="uk-UA"/>
              </w:rPr>
            </w:pPr>
          </w:p>
        </w:tc>
      </w:tr>
      <w:tr w:rsidR="00605A5A" w:rsidRPr="00605A5A" w:rsidTr="00C058EF">
        <w:trPr>
          <w:trHeight w:hRule="exact" w:val="341"/>
        </w:trPr>
        <w:tc>
          <w:tcPr>
            <w:tcW w:w="4253" w:type="dxa"/>
            <w:tcBorders>
              <w:top w:val="single" w:sz="6" w:space="0" w:color="auto"/>
              <w:left w:val="single" w:sz="4"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left="5"/>
              <w:rPr>
                <w:rFonts w:ascii="Times New Roman" w:eastAsia="Times New Roman" w:hAnsi="Times New Roman" w:cs="Times New Roman"/>
                <w:sz w:val="28"/>
                <w:szCs w:val="28"/>
                <w:lang w:val="uk-UA"/>
              </w:rPr>
            </w:pPr>
            <w:r w:rsidRPr="00605A5A">
              <w:rPr>
                <w:rFonts w:ascii="Times New Roman" w:eastAsia="Times New Roman" w:hAnsi="Times New Roman" w:cs="Times New Roman"/>
                <w:b/>
                <w:bCs/>
                <w:sz w:val="28"/>
                <w:szCs w:val="28"/>
                <w:lang w:val="uk-UA"/>
              </w:rPr>
              <w:t>Разом</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bCs/>
                <w:sz w:val="28"/>
                <w:szCs w:val="28"/>
                <w:lang w:val="uk-UA"/>
              </w:rPr>
              <w:t>19,75+10%</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605A5A" w:rsidRPr="00605A5A" w:rsidRDefault="00605A5A" w:rsidP="00605A5A">
            <w:pPr>
              <w:shd w:val="clear" w:color="auto" w:fill="FFFFFF"/>
              <w:ind w:right="29"/>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3</w:t>
            </w:r>
            <w:r w:rsidRPr="00605A5A">
              <w:rPr>
                <w:rFonts w:ascii="Times New Roman" w:eastAsia="Times New Roman" w:hAnsi="Times New Roman" w:cs="Times New Roman"/>
                <w:sz w:val="28"/>
                <w:szCs w:val="28"/>
                <w:lang w:val="en-US"/>
              </w:rPr>
              <w:t>2</w:t>
            </w:r>
            <w:r w:rsidRPr="00605A5A">
              <w:rPr>
                <w:rFonts w:ascii="Times New Roman" w:eastAsia="Times New Roman" w:hAnsi="Times New Roman" w:cs="Times New Roman"/>
                <w:sz w:val="28"/>
                <w:szCs w:val="28"/>
                <w:lang w:val="uk-UA"/>
              </w:rPr>
              <w:t>0,5</w:t>
            </w:r>
          </w:p>
        </w:tc>
      </w:tr>
    </w:tbl>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sz w:val="24"/>
          <w:szCs w:val="24"/>
          <w:lang w:val="uk-UA"/>
        </w:rPr>
      </w:pPr>
    </w:p>
    <w:p w:rsidR="00605A5A" w:rsidRPr="00605A5A" w:rsidRDefault="00605A5A" w:rsidP="00605A5A">
      <w:pPr>
        <w:rPr>
          <w:rFonts w:ascii="Times New Roman" w:eastAsia="Times New Roman" w:hAnsi="Times New Roman" w:cs="Times New Roman"/>
          <w:sz w:val="28"/>
          <w:szCs w:val="28"/>
          <w:lang w:val="uk-UA"/>
        </w:rPr>
      </w:pPr>
      <w:r w:rsidRPr="00605A5A">
        <w:rPr>
          <w:rFonts w:ascii="Times New Roman" w:eastAsia="Times New Roman" w:hAnsi="Times New Roman" w:cs="Times New Roman"/>
          <w:b/>
          <w:sz w:val="28"/>
          <w:szCs w:val="28"/>
          <w:lang w:val="uk-UA"/>
        </w:rPr>
        <w:t xml:space="preserve">              </w:t>
      </w:r>
      <w:r w:rsidRPr="00605A5A">
        <w:rPr>
          <w:rFonts w:ascii="Times New Roman" w:eastAsia="Times New Roman" w:hAnsi="Times New Roman" w:cs="Times New Roman"/>
          <w:sz w:val="28"/>
          <w:szCs w:val="28"/>
          <w:lang w:val="uk-UA"/>
        </w:rPr>
        <w:t>Директор ліцею                                                             В.В.Гавриш</w:t>
      </w:r>
    </w:p>
    <w:p w:rsidR="00605A5A" w:rsidRPr="00605A5A" w:rsidRDefault="00605A5A" w:rsidP="00605A5A">
      <w:pPr>
        <w:rPr>
          <w:rFonts w:ascii="Times New Roman" w:eastAsia="Times New Roman" w:hAnsi="Times New Roman" w:cs="Times New Roman"/>
          <w:sz w:val="28"/>
          <w:szCs w:val="28"/>
          <w:lang w:val="uk-UA"/>
        </w:rPr>
      </w:pPr>
    </w:p>
    <w:p w:rsidR="00605A5A" w:rsidRPr="00605A5A" w:rsidRDefault="00605A5A" w:rsidP="00605A5A">
      <w:pPr>
        <w:rPr>
          <w:rFonts w:ascii="Times New Roman" w:eastAsia="Times New Roman" w:hAnsi="Times New Roman" w:cs="Times New Roman"/>
          <w:sz w:val="28"/>
          <w:szCs w:val="28"/>
          <w:lang w:val="uk-UA"/>
        </w:rPr>
      </w:pPr>
    </w:p>
    <w:p w:rsidR="00605A5A" w:rsidRPr="00605A5A" w:rsidRDefault="00605A5A" w:rsidP="00605A5A">
      <w:pPr>
        <w:shd w:val="clear" w:color="auto" w:fill="FFFFFF"/>
        <w:spacing w:line="240" w:lineRule="auto"/>
        <w:jc w:val="right"/>
        <w:rPr>
          <w:rFonts w:ascii="Times New Roman" w:eastAsia="Times New Roman" w:hAnsi="Times New Roman" w:cs="Times New Roman"/>
          <w:color w:val="000000"/>
          <w:sz w:val="24"/>
          <w:szCs w:val="24"/>
          <w:lang w:val="uk-UA"/>
        </w:rPr>
      </w:pPr>
      <w:r w:rsidRPr="00605A5A">
        <w:rPr>
          <w:rFonts w:ascii="Times New Roman" w:eastAsia="Times New Roman" w:hAnsi="Times New Roman" w:cs="Times New Roman"/>
          <w:b/>
          <w:bCs/>
          <w:color w:val="000000"/>
          <w:sz w:val="24"/>
          <w:szCs w:val="24"/>
          <w:bdr w:val="none" w:sz="0" w:space="0" w:color="auto" w:frame="1"/>
          <w:lang w:val="uk-UA"/>
        </w:rPr>
        <w:t xml:space="preserve">Додаток 3 до рішення № 23                                                                                                                                           </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ІІ сесії VIІI скликання                                                                                                                   Більшівцівської селищної ради</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від 23 грудня 2020 року</w:t>
      </w:r>
    </w:p>
    <w:p w:rsidR="00605A5A" w:rsidRPr="00605A5A" w:rsidRDefault="00605A5A" w:rsidP="00605A5A">
      <w:pPr>
        <w:spacing w:after="0"/>
        <w:jc w:val="center"/>
        <w:rPr>
          <w:rFonts w:ascii="Times New Roman" w:eastAsia="Times New Roman" w:hAnsi="Times New Roman" w:cs="Times New Roman"/>
          <w:b/>
          <w:sz w:val="28"/>
          <w:szCs w:val="28"/>
          <w:lang w:val="uk-UA"/>
        </w:rPr>
      </w:pPr>
    </w:p>
    <w:p w:rsidR="00605A5A" w:rsidRPr="00605A5A" w:rsidRDefault="00605A5A" w:rsidP="00605A5A">
      <w:pPr>
        <w:spacing w:after="0"/>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Штатний розпис Загірської гімназії </w:t>
      </w:r>
    </w:p>
    <w:p w:rsidR="00605A5A" w:rsidRPr="00605A5A" w:rsidRDefault="00605A5A" w:rsidP="00605A5A">
      <w:pPr>
        <w:shd w:val="clear" w:color="auto" w:fill="FFFFFF"/>
        <w:spacing w:after="0"/>
        <w:ind w:left="6456" w:right="384" w:hanging="6456"/>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Більшівцівської  селищної ради</w:t>
      </w:r>
    </w:p>
    <w:p w:rsidR="00605A5A" w:rsidRPr="00605A5A" w:rsidRDefault="00605A5A" w:rsidP="00605A5A">
      <w:pPr>
        <w:spacing w:after="0"/>
        <w:jc w:val="center"/>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3723"/>
        <w:gridCol w:w="2393"/>
        <w:gridCol w:w="2393"/>
      </w:tblGrid>
      <w:tr w:rsidR="00605A5A" w:rsidRPr="00605A5A" w:rsidTr="00C058EF">
        <w:tc>
          <w:tcPr>
            <w:tcW w:w="1101" w:type="dxa"/>
          </w:tcPr>
          <w:p w:rsidR="00605A5A" w:rsidRPr="00605A5A" w:rsidRDefault="00605A5A" w:rsidP="00605A5A">
            <w:pPr>
              <w:spacing w:after="0" w:line="240" w:lineRule="auto"/>
              <w:jc w:val="center"/>
              <w:rPr>
                <w:rFonts w:ascii="Times New Roman" w:eastAsia="Times New Roman" w:hAnsi="Times New Roman" w:cs="Times New Roman"/>
                <w:b/>
                <w:sz w:val="24"/>
                <w:szCs w:val="24"/>
                <w:lang w:val="uk-UA"/>
              </w:rPr>
            </w:pPr>
            <w:r w:rsidRPr="00605A5A">
              <w:rPr>
                <w:rFonts w:ascii="Times New Roman" w:eastAsia="Times New Roman" w:hAnsi="Times New Roman" w:cs="Times New Roman"/>
                <w:b/>
                <w:sz w:val="24"/>
                <w:szCs w:val="24"/>
                <w:lang w:val="uk-UA"/>
              </w:rPr>
              <w:t>№</w:t>
            </w:r>
          </w:p>
        </w:tc>
        <w:tc>
          <w:tcPr>
            <w:tcW w:w="3826" w:type="dxa"/>
          </w:tcPr>
          <w:p w:rsidR="00605A5A" w:rsidRPr="00605A5A" w:rsidRDefault="00605A5A" w:rsidP="00605A5A">
            <w:pPr>
              <w:spacing w:after="0" w:line="240" w:lineRule="auto"/>
              <w:jc w:val="center"/>
              <w:rPr>
                <w:rFonts w:ascii="Times New Roman" w:eastAsia="Times New Roman" w:hAnsi="Times New Roman" w:cs="Times New Roman"/>
                <w:b/>
                <w:sz w:val="24"/>
                <w:szCs w:val="24"/>
                <w:lang w:val="uk-UA"/>
              </w:rPr>
            </w:pPr>
            <w:r w:rsidRPr="00605A5A">
              <w:rPr>
                <w:rFonts w:ascii="Times New Roman" w:eastAsia="Times New Roman" w:hAnsi="Times New Roman" w:cs="Times New Roman"/>
                <w:b/>
                <w:sz w:val="24"/>
                <w:szCs w:val="24"/>
                <w:lang w:val="uk-UA"/>
              </w:rPr>
              <w:t>Назва структурного підрозділу</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b/>
                <w:sz w:val="24"/>
                <w:szCs w:val="24"/>
                <w:lang w:val="uk-UA"/>
              </w:rPr>
            </w:pPr>
            <w:r w:rsidRPr="00605A5A">
              <w:rPr>
                <w:rFonts w:ascii="Times New Roman" w:eastAsia="Times New Roman" w:hAnsi="Times New Roman" w:cs="Times New Roman"/>
                <w:b/>
                <w:sz w:val="24"/>
                <w:szCs w:val="24"/>
                <w:lang w:val="uk-UA"/>
              </w:rPr>
              <w:t>Кількість штатних одиниць</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b/>
                <w:sz w:val="24"/>
                <w:szCs w:val="24"/>
                <w:lang w:val="uk-UA"/>
              </w:rPr>
            </w:pPr>
            <w:r w:rsidRPr="00605A5A">
              <w:rPr>
                <w:rFonts w:ascii="Times New Roman" w:eastAsia="Times New Roman" w:hAnsi="Times New Roman" w:cs="Times New Roman"/>
                <w:b/>
                <w:sz w:val="24"/>
                <w:szCs w:val="24"/>
                <w:lang w:val="uk-UA"/>
              </w:rPr>
              <w:t>Примітка</w:t>
            </w:r>
          </w:p>
        </w:tc>
      </w:tr>
      <w:tr w:rsidR="00605A5A" w:rsidRPr="00605A5A" w:rsidTr="00C058EF">
        <w:tc>
          <w:tcPr>
            <w:tcW w:w="1101"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3826"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Директор</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1101"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2</w:t>
            </w:r>
          </w:p>
        </w:tc>
        <w:tc>
          <w:tcPr>
            <w:tcW w:w="3826"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Педагогічні працівники</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rPr>
            </w:pPr>
            <w:r w:rsidRPr="00605A5A">
              <w:rPr>
                <w:rFonts w:ascii="Times New Roman" w:eastAsia="Times New Roman" w:hAnsi="Times New Roman" w:cs="Times New Roman"/>
                <w:sz w:val="28"/>
                <w:szCs w:val="28"/>
                <w:lang w:val="uk-UA"/>
              </w:rPr>
              <w:t>1</w:t>
            </w:r>
            <w:r w:rsidRPr="00605A5A">
              <w:rPr>
                <w:rFonts w:ascii="Times New Roman" w:eastAsia="Times New Roman" w:hAnsi="Times New Roman" w:cs="Times New Roman"/>
                <w:sz w:val="28"/>
                <w:szCs w:val="28"/>
              </w:rPr>
              <w:t>4</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b/>
                <w:sz w:val="24"/>
                <w:szCs w:val="24"/>
                <w:lang w:val="uk-UA"/>
              </w:rPr>
            </w:pPr>
            <w:r w:rsidRPr="00605A5A">
              <w:rPr>
                <w:rFonts w:ascii="Times New Roman" w:eastAsia="Times New Roman" w:hAnsi="Times New Roman" w:cs="Times New Roman"/>
                <w:b/>
                <w:sz w:val="24"/>
                <w:szCs w:val="24"/>
                <w:lang w:val="uk-UA"/>
              </w:rPr>
              <w:t>211 год (11.72 ст  )</w:t>
            </w:r>
          </w:p>
        </w:tc>
      </w:tr>
      <w:tr w:rsidR="00605A5A" w:rsidRPr="00605A5A" w:rsidTr="00C058EF">
        <w:tc>
          <w:tcPr>
            <w:tcW w:w="1101"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3</w:t>
            </w:r>
          </w:p>
        </w:tc>
        <w:tc>
          <w:tcPr>
            <w:tcW w:w="3826"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Заступник директора з </w:t>
            </w:r>
            <w:r w:rsidRPr="00605A5A">
              <w:rPr>
                <w:rFonts w:ascii="Times New Roman" w:eastAsia="Times New Roman" w:hAnsi="Times New Roman" w:cs="Times New Roman"/>
                <w:sz w:val="28"/>
                <w:szCs w:val="28"/>
                <w:lang w:val="uk-UA"/>
              </w:rPr>
              <w:lastRenderedPageBreak/>
              <w:t>навчально – виховної роботи</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lastRenderedPageBreak/>
              <w:t>0,5</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1101"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lastRenderedPageBreak/>
              <w:t>4</w:t>
            </w:r>
          </w:p>
        </w:tc>
        <w:tc>
          <w:tcPr>
            <w:tcW w:w="3826"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Вихователь дошкільної групи</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1101"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5</w:t>
            </w:r>
          </w:p>
        </w:tc>
        <w:tc>
          <w:tcPr>
            <w:tcW w:w="3826"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Гурткова робота</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1101"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6</w:t>
            </w:r>
          </w:p>
        </w:tc>
        <w:tc>
          <w:tcPr>
            <w:tcW w:w="3826"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Прибиральниця</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r w:rsidR="00605A5A" w:rsidRPr="00605A5A" w:rsidTr="00C058EF">
        <w:tc>
          <w:tcPr>
            <w:tcW w:w="1101"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7</w:t>
            </w:r>
          </w:p>
        </w:tc>
        <w:tc>
          <w:tcPr>
            <w:tcW w:w="3826"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Оператор сезонний</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4</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r w:rsidR="00605A5A" w:rsidRPr="00605A5A" w:rsidTr="00C058EF">
        <w:tc>
          <w:tcPr>
            <w:tcW w:w="1101"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8</w:t>
            </w:r>
          </w:p>
        </w:tc>
        <w:tc>
          <w:tcPr>
            <w:tcW w:w="3826"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Бухгалтер</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r w:rsidR="00605A5A" w:rsidRPr="00605A5A" w:rsidTr="00C058EF">
        <w:tc>
          <w:tcPr>
            <w:tcW w:w="1101"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9</w:t>
            </w:r>
          </w:p>
        </w:tc>
        <w:tc>
          <w:tcPr>
            <w:tcW w:w="3826"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Робітник з комплексного обслуговування й ремонту будівель</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246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bl>
    <w:p w:rsidR="00605A5A" w:rsidRPr="00605A5A" w:rsidRDefault="00605A5A" w:rsidP="00605A5A">
      <w:pPr>
        <w:spacing w:after="0"/>
        <w:rPr>
          <w:rFonts w:ascii="Times New Roman" w:eastAsia="Times New Roman" w:hAnsi="Times New Roman" w:cs="Times New Roman"/>
          <w:sz w:val="28"/>
          <w:szCs w:val="28"/>
        </w:rPr>
      </w:pPr>
    </w:p>
    <w:p w:rsidR="00605A5A" w:rsidRPr="00605A5A" w:rsidRDefault="00605A5A" w:rsidP="00605A5A">
      <w:pPr>
        <w:spacing w:after="0"/>
        <w:rPr>
          <w:rFonts w:ascii="Times New Roman" w:eastAsia="Times New Roman" w:hAnsi="Times New Roman" w:cs="Times New Roman"/>
          <w:sz w:val="28"/>
          <w:szCs w:val="28"/>
        </w:rPr>
      </w:pPr>
    </w:p>
    <w:p w:rsidR="00605A5A" w:rsidRPr="00605A5A" w:rsidRDefault="00605A5A" w:rsidP="00605A5A">
      <w:pPr>
        <w:spacing w:after="0"/>
        <w:rPr>
          <w:rFonts w:ascii="Times New Roman" w:eastAsia="Times New Roman" w:hAnsi="Times New Roman" w:cs="Times New Roman"/>
          <w:sz w:val="28"/>
          <w:szCs w:val="28"/>
        </w:rPr>
      </w:pPr>
    </w:p>
    <w:p w:rsidR="00605A5A" w:rsidRPr="00605A5A" w:rsidRDefault="00605A5A" w:rsidP="00605A5A">
      <w:pPr>
        <w:rPr>
          <w:rFonts w:ascii="Times New Roman" w:eastAsia="Times New Roman" w:hAnsi="Times New Roman" w:cs="Times New Roman"/>
          <w:sz w:val="28"/>
          <w:szCs w:val="28"/>
        </w:rPr>
      </w:pPr>
      <w:r w:rsidRPr="00605A5A">
        <w:rPr>
          <w:rFonts w:ascii="Times New Roman" w:eastAsia="Times New Roman" w:hAnsi="Times New Roman" w:cs="Times New Roman"/>
          <w:b/>
          <w:sz w:val="28"/>
          <w:szCs w:val="28"/>
        </w:rPr>
        <w:t xml:space="preserve">            </w:t>
      </w:r>
      <w:r w:rsidRPr="00605A5A">
        <w:rPr>
          <w:rFonts w:ascii="Times New Roman" w:eastAsia="Times New Roman" w:hAnsi="Times New Roman" w:cs="Times New Roman"/>
          <w:sz w:val="28"/>
          <w:szCs w:val="28"/>
        </w:rPr>
        <w:t xml:space="preserve">  Директор гімназії                                                  О.Бережна      </w:t>
      </w: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rPr>
          <w:rFonts w:ascii="Times New Roman" w:eastAsia="Times New Roman" w:hAnsi="Times New Roman" w:cs="Times New Roman"/>
        </w:rPr>
      </w:pPr>
    </w:p>
    <w:p w:rsidR="00605A5A" w:rsidRPr="00605A5A" w:rsidRDefault="00605A5A" w:rsidP="00605A5A">
      <w:pPr>
        <w:jc w:val="center"/>
        <w:rPr>
          <w:rFonts w:ascii="Times New Roman" w:eastAsia="Times New Roman" w:hAnsi="Times New Roman" w:cs="Times New Roman"/>
          <w:b/>
          <w:sz w:val="32"/>
          <w:szCs w:val="32"/>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line="240" w:lineRule="auto"/>
        <w:jc w:val="right"/>
        <w:rPr>
          <w:rFonts w:ascii="Times New Roman" w:eastAsia="Times New Roman" w:hAnsi="Times New Roman" w:cs="Times New Roman"/>
          <w:color w:val="000000"/>
          <w:sz w:val="24"/>
          <w:szCs w:val="24"/>
          <w:lang w:val="uk-UA"/>
        </w:rPr>
      </w:pPr>
      <w:r w:rsidRPr="00605A5A">
        <w:rPr>
          <w:rFonts w:ascii="Times New Roman" w:eastAsia="Times New Roman" w:hAnsi="Times New Roman" w:cs="Times New Roman"/>
          <w:b/>
          <w:bCs/>
          <w:color w:val="000000"/>
          <w:sz w:val="24"/>
          <w:szCs w:val="24"/>
          <w:bdr w:val="none" w:sz="0" w:space="0" w:color="auto" w:frame="1"/>
          <w:lang w:val="uk-UA"/>
        </w:rPr>
        <w:t xml:space="preserve">Додаток 4 до рішення № 23                                                                                                                                           </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ІІ сесії VIІI скликання                                                                                                                   Більшівцівської селищної ради</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від 23 грудня 2020 року</w:t>
      </w:r>
    </w:p>
    <w:p w:rsidR="00605A5A" w:rsidRPr="00605A5A" w:rsidRDefault="00605A5A" w:rsidP="00605A5A">
      <w:pPr>
        <w:spacing w:after="0"/>
        <w:jc w:val="center"/>
        <w:rPr>
          <w:rFonts w:ascii="Times New Roman" w:eastAsia="Times New Roman" w:hAnsi="Times New Roman" w:cs="Times New Roman"/>
          <w:b/>
          <w:sz w:val="28"/>
          <w:szCs w:val="28"/>
          <w:lang w:val="uk-UA"/>
        </w:rPr>
      </w:pPr>
    </w:p>
    <w:p w:rsidR="00605A5A" w:rsidRPr="00605A5A" w:rsidRDefault="00605A5A" w:rsidP="00605A5A">
      <w:pPr>
        <w:spacing w:after="0"/>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b/>
          <w:sz w:val="28"/>
          <w:szCs w:val="28"/>
          <w:lang w:val="uk-UA"/>
        </w:rPr>
        <w:t>Штатний розпис</w:t>
      </w:r>
      <w:r w:rsidRPr="00605A5A">
        <w:rPr>
          <w:rFonts w:ascii="Times New Roman" w:eastAsia="Times New Roman" w:hAnsi="Times New Roman" w:cs="Times New Roman"/>
          <w:sz w:val="28"/>
          <w:szCs w:val="28"/>
          <w:lang w:val="uk-UA"/>
        </w:rPr>
        <w:t xml:space="preserve"> </w:t>
      </w:r>
      <w:r w:rsidRPr="00605A5A">
        <w:rPr>
          <w:rFonts w:ascii="Times New Roman" w:eastAsia="Times New Roman" w:hAnsi="Times New Roman" w:cs="Times New Roman"/>
          <w:b/>
          <w:sz w:val="28"/>
          <w:szCs w:val="28"/>
          <w:lang w:val="uk-UA"/>
        </w:rPr>
        <w:t>Жалиборівської гімназії</w:t>
      </w:r>
    </w:p>
    <w:p w:rsidR="00605A5A" w:rsidRPr="00605A5A" w:rsidRDefault="00605A5A" w:rsidP="00605A5A">
      <w:pPr>
        <w:spacing w:after="0"/>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Більшівцівської селищної ради </w:t>
      </w:r>
    </w:p>
    <w:p w:rsidR="00605A5A" w:rsidRPr="00605A5A" w:rsidRDefault="00605A5A" w:rsidP="00605A5A">
      <w:pPr>
        <w:spacing w:after="0"/>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1938"/>
        <w:gridCol w:w="1632"/>
      </w:tblGrid>
      <w:tr w:rsidR="00605A5A" w:rsidRPr="00605A5A" w:rsidTr="00C058EF">
        <w:tc>
          <w:tcPr>
            <w:tcW w:w="6204" w:type="dxa"/>
            <w:vMerge w:val="restart"/>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Посада</w:t>
            </w:r>
          </w:p>
        </w:tc>
        <w:tc>
          <w:tcPr>
            <w:tcW w:w="3651" w:type="dxa"/>
            <w:gridSpan w:val="2"/>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Кількість </w:t>
            </w:r>
          </w:p>
        </w:tc>
      </w:tr>
      <w:tr w:rsidR="00605A5A" w:rsidRPr="00605A5A" w:rsidTr="00C058EF">
        <w:tc>
          <w:tcPr>
            <w:tcW w:w="6204" w:type="dxa"/>
            <w:vMerge/>
          </w:tcPr>
          <w:p w:rsidR="00605A5A" w:rsidRPr="00605A5A" w:rsidRDefault="00605A5A" w:rsidP="00605A5A">
            <w:pPr>
              <w:spacing w:after="0" w:line="240" w:lineRule="auto"/>
              <w:rPr>
                <w:rFonts w:ascii="Times New Roman" w:eastAsia="Times New Roman" w:hAnsi="Times New Roman" w:cs="Times New Roman"/>
                <w:sz w:val="28"/>
                <w:szCs w:val="28"/>
                <w:lang w:val="uk-UA"/>
              </w:rPr>
            </w:pP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ставок</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годин</w:t>
            </w: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Бібліотекар</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Вихователь</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1,55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5-9 класів</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8</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1-4 класів</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3</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1-4 класів (індив.)</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Вчитель 5-9 класів (економія)</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Двірник</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Директор школи</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Завідувач господарства (ДНЗ)</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Заступник директора</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Керівник гуртка</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4,5</w:t>
            </w: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Керівник гуртка (вакансія)</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4,5</w:t>
            </w: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Кухар</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Кухар (ДНЗ)</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Машиніст із прання та ремонту одягу(білизни) (ДНЗ)</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0,25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Медична сестра</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Музичний керівник( ДНЗ)</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0,25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Асистент учителя (інклюзія 1-2 класи)</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2</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Оператор по газу (сезонний)</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4</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Педагог- організатор</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xml:space="preserve">Підсобний робітник  (ДНЗ) </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Помічник вихователя для дітей віком від 3-х років</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Прибиральниця</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rPr>
          <w:trHeight w:val="315"/>
        </w:trPr>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Робітник з комплексного обслуговування та ремонту</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rPr>
          <w:trHeight w:val="300"/>
        </w:trPr>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Старша медична сестра (ДНЗ)</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c>
          <w:tcPr>
            <w:tcW w:w="1667"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p>
        </w:tc>
      </w:tr>
      <w:tr w:rsidR="00605A5A" w:rsidRPr="00605A5A" w:rsidTr="00C058EF">
        <w:trPr>
          <w:trHeight w:val="321"/>
        </w:trPr>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Головний бухгалтер</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c>
          <w:tcPr>
            <w:tcW w:w="1667" w:type="dxa"/>
          </w:tcPr>
          <w:p w:rsidR="00605A5A" w:rsidRPr="00605A5A" w:rsidRDefault="00605A5A" w:rsidP="00605A5A">
            <w:pPr>
              <w:spacing w:after="0" w:line="240" w:lineRule="auto"/>
              <w:rPr>
                <w:rFonts w:ascii="Times New Roman" w:eastAsia="Times New Roman" w:hAnsi="Times New Roman" w:cs="Times New Roman"/>
                <w:b/>
                <w:sz w:val="28"/>
                <w:szCs w:val="28"/>
                <w:lang w:val="uk-UA"/>
              </w:rPr>
            </w:pPr>
          </w:p>
        </w:tc>
      </w:tr>
      <w:tr w:rsidR="00605A5A" w:rsidRPr="00605A5A" w:rsidTr="00C058EF">
        <w:trPr>
          <w:trHeight w:val="284"/>
        </w:trPr>
        <w:tc>
          <w:tcPr>
            <w:tcW w:w="6204" w:type="dxa"/>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Фахівець з публічних закупівель</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0,25</w:t>
            </w:r>
          </w:p>
        </w:tc>
        <w:tc>
          <w:tcPr>
            <w:tcW w:w="1667" w:type="dxa"/>
          </w:tcPr>
          <w:p w:rsidR="00605A5A" w:rsidRPr="00605A5A" w:rsidRDefault="00605A5A" w:rsidP="00605A5A">
            <w:pPr>
              <w:spacing w:after="0" w:line="240" w:lineRule="auto"/>
              <w:rPr>
                <w:rFonts w:ascii="Times New Roman" w:eastAsia="Times New Roman" w:hAnsi="Times New Roman" w:cs="Times New Roman"/>
                <w:b/>
                <w:sz w:val="28"/>
                <w:szCs w:val="28"/>
                <w:lang w:val="uk-UA"/>
              </w:rPr>
            </w:pPr>
          </w:p>
        </w:tc>
      </w:tr>
      <w:tr w:rsidR="00605A5A" w:rsidRPr="00605A5A" w:rsidTr="00C058EF">
        <w:trPr>
          <w:trHeight w:val="345"/>
        </w:trPr>
        <w:tc>
          <w:tcPr>
            <w:tcW w:w="6204" w:type="dxa"/>
          </w:tcPr>
          <w:p w:rsidR="00605A5A" w:rsidRPr="00605A5A" w:rsidRDefault="00605A5A" w:rsidP="00605A5A">
            <w:pPr>
              <w:spacing w:after="0" w:line="240" w:lineRule="auto"/>
              <w:rPr>
                <w:rFonts w:ascii="Times New Roman" w:eastAsia="Times New Roman" w:hAnsi="Times New Roman" w:cs="Times New Roman"/>
                <w:b/>
                <w:sz w:val="24"/>
                <w:szCs w:val="24"/>
                <w:lang w:val="uk-UA"/>
              </w:rPr>
            </w:pPr>
            <w:r w:rsidRPr="00605A5A">
              <w:rPr>
                <w:rFonts w:ascii="Times New Roman" w:eastAsia="Times New Roman" w:hAnsi="Times New Roman" w:cs="Times New Roman"/>
                <w:b/>
                <w:sz w:val="24"/>
                <w:szCs w:val="24"/>
                <w:lang w:val="uk-UA"/>
              </w:rPr>
              <w:t>РАЗОМ</w:t>
            </w:r>
          </w:p>
        </w:tc>
        <w:tc>
          <w:tcPr>
            <w:tcW w:w="1984"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31,8</w:t>
            </w:r>
          </w:p>
        </w:tc>
        <w:tc>
          <w:tcPr>
            <w:tcW w:w="1667" w:type="dxa"/>
          </w:tcPr>
          <w:p w:rsidR="00605A5A" w:rsidRPr="00605A5A" w:rsidRDefault="00605A5A" w:rsidP="00605A5A">
            <w:pPr>
              <w:spacing w:after="0" w:line="240" w:lineRule="auto"/>
              <w:rPr>
                <w:rFonts w:ascii="Times New Roman" w:eastAsia="Times New Roman" w:hAnsi="Times New Roman" w:cs="Times New Roman"/>
                <w:b/>
                <w:sz w:val="28"/>
                <w:szCs w:val="28"/>
                <w:lang w:val="uk-UA"/>
              </w:rPr>
            </w:pPr>
          </w:p>
        </w:tc>
      </w:tr>
    </w:tbl>
    <w:p w:rsidR="00605A5A" w:rsidRPr="00605A5A" w:rsidRDefault="00605A5A" w:rsidP="00605A5A">
      <w:pPr>
        <w:rPr>
          <w:rFonts w:ascii="Times New Roman" w:eastAsia="Times New Roman" w:hAnsi="Times New Roman" w:cs="Times New Roman"/>
          <w:sz w:val="28"/>
          <w:szCs w:val="28"/>
          <w:lang w:val="uk-UA"/>
        </w:rPr>
      </w:pPr>
    </w:p>
    <w:p w:rsidR="00605A5A" w:rsidRPr="00605A5A" w:rsidRDefault="00605A5A" w:rsidP="00605A5A">
      <w:pPr>
        <w:rPr>
          <w:rFonts w:ascii="Times New Roman" w:eastAsia="Times New Roman" w:hAnsi="Times New Roman" w:cs="Times New Roman"/>
          <w:sz w:val="28"/>
          <w:szCs w:val="28"/>
          <w:lang w:val="uk-UA"/>
        </w:rPr>
      </w:pPr>
    </w:p>
    <w:p w:rsidR="00605A5A" w:rsidRPr="00605A5A" w:rsidRDefault="00605A5A" w:rsidP="00605A5A">
      <w:pP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Директор гімназії                                                                   М.Ліуш</w:t>
      </w: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line="240" w:lineRule="auto"/>
        <w:jc w:val="right"/>
        <w:rPr>
          <w:rFonts w:ascii="Times New Roman" w:eastAsia="Times New Roman" w:hAnsi="Times New Roman" w:cs="Times New Roman"/>
          <w:color w:val="000000"/>
          <w:sz w:val="24"/>
          <w:szCs w:val="24"/>
          <w:lang w:val="uk-UA"/>
        </w:rPr>
      </w:pPr>
      <w:r w:rsidRPr="00605A5A">
        <w:rPr>
          <w:rFonts w:ascii="Times New Roman" w:eastAsia="Times New Roman" w:hAnsi="Times New Roman" w:cs="Times New Roman"/>
          <w:b/>
          <w:bCs/>
          <w:color w:val="000000"/>
          <w:sz w:val="24"/>
          <w:szCs w:val="24"/>
          <w:bdr w:val="none" w:sz="0" w:space="0" w:color="auto" w:frame="1"/>
          <w:lang w:val="uk-UA"/>
        </w:rPr>
        <w:t xml:space="preserve">Додаток 5 до рішення № 23                                                                                                                                           </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ІІ сесії VIІI скликання                                                                                                                   Більшівців</w:t>
      </w:r>
      <w:r w:rsidRPr="00605A5A">
        <w:rPr>
          <w:rFonts w:ascii="Times New Roman" w:eastAsia="Times New Roman" w:hAnsi="Times New Roman" w:cs="Times New Roman"/>
          <w:b/>
          <w:bCs/>
          <w:color w:val="000000"/>
          <w:sz w:val="24"/>
          <w:szCs w:val="24"/>
          <w:bdr w:val="none" w:sz="0" w:space="0" w:color="auto" w:frame="1"/>
          <w:lang w:val="uk-UA"/>
        </w:rPr>
        <w:lastRenderedPageBreak/>
        <w:t>ської селищної ради</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від 23 грудня 2020 року</w:t>
      </w: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p w:rsidR="00605A5A" w:rsidRPr="00605A5A" w:rsidRDefault="00605A5A" w:rsidP="00605A5A">
      <w:pPr>
        <w:spacing w:after="0"/>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b/>
          <w:sz w:val="28"/>
          <w:szCs w:val="28"/>
          <w:lang w:val="uk-UA"/>
        </w:rPr>
        <w:t>Штатний розпис</w:t>
      </w:r>
      <w:r w:rsidRPr="00605A5A">
        <w:rPr>
          <w:rFonts w:ascii="Times New Roman" w:eastAsia="Times New Roman" w:hAnsi="Times New Roman" w:cs="Times New Roman"/>
          <w:sz w:val="28"/>
          <w:szCs w:val="28"/>
          <w:lang w:val="uk-UA"/>
        </w:rPr>
        <w:t xml:space="preserve"> </w:t>
      </w:r>
      <w:r w:rsidRPr="00605A5A">
        <w:rPr>
          <w:rFonts w:ascii="Times New Roman" w:eastAsia="Times New Roman" w:hAnsi="Times New Roman" w:cs="Times New Roman"/>
          <w:b/>
          <w:sz w:val="28"/>
          <w:szCs w:val="28"/>
          <w:lang w:val="uk-UA"/>
        </w:rPr>
        <w:t xml:space="preserve">Новоскоморохівської ЗОШ </w:t>
      </w:r>
      <w:r w:rsidRPr="00605A5A">
        <w:rPr>
          <w:rFonts w:ascii="Times New Roman" w:eastAsia="Times New Roman" w:hAnsi="Times New Roman" w:cs="Times New Roman"/>
          <w:b/>
          <w:sz w:val="28"/>
          <w:szCs w:val="28"/>
          <w:lang w:val="en-US"/>
        </w:rPr>
        <w:t>I</w:t>
      </w:r>
      <w:r w:rsidRPr="00605A5A">
        <w:rPr>
          <w:rFonts w:ascii="Times New Roman" w:eastAsia="Times New Roman" w:hAnsi="Times New Roman" w:cs="Times New Roman"/>
          <w:b/>
          <w:sz w:val="28"/>
          <w:szCs w:val="28"/>
          <w:lang w:val="uk-UA"/>
        </w:rPr>
        <w:t>-</w:t>
      </w:r>
      <w:r w:rsidRPr="00605A5A">
        <w:rPr>
          <w:rFonts w:ascii="Times New Roman" w:eastAsia="Times New Roman" w:hAnsi="Times New Roman" w:cs="Times New Roman"/>
          <w:b/>
          <w:sz w:val="28"/>
          <w:szCs w:val="28"/>
          <w:lang w:val="en-US"/>
        </w:rPr>
        <w:t>II</w:t>
      </w:r>
      <w:r w:rsidRPr="00605A5A">
        <w:rPr>
          <w:rFonts w:ascii="Times New Roman" w:eastAsia="Times New Roman" w:hAnsi="Times New Roman" w:cs="Times New Roman"/>
          <w:b/>
          <w:sz w:val="28"/>
          <w:szCs w:val="28"/>
          <w:lang w:val="uk-UA"/>
        </w:rPr>
        <w:t xml:space="preserve"> ступенів</w:t>
      </w:r>
    </w:p>
    <w:p w:rsidR="00605A5A" w:rsidRPr="00605A5A" w:rsidRDefault="00605A5A" w:rsidP="00605A5A">
      <w:pPr>
        <w:spacing w:after="0"/>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Більшівцівської селищної ради </w:t>
      </w:r>
    </w:p>
    <w:p w:rsidR="00605A5A" w:rsidRPr="00605A5A" w:rsidRDefault="00605A5A" w:rsidP="00605A5A">
      <w:pPr>
        <w:rPr>
          <w:rFonts w:ascii="Times New Roman" w:eastAsia="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1"/>
        <w:gridCol w:w="3177"/>
        <w:gridCol w:w="3173"/>
      </w:tblGrid>
      <w:tr w:rsidR="00605A5A" w:rsidRPr="00605A5A" w:rsidTr="00C058EF">
        <w:tc>
          <w:tcPr>
            <w:tcW w:w="3285" w:type="dxa"/>
          </w:tcPr>
          <w:p w:rsidR="00605A5A" w:rsidRPr="00605A5A" w:rsidRDefault="00605A5A" w:rsidP="00605A5A">
            <w:pPr>
              <w:spacing w:after="0" w:line="240" w:lineRule="auto"/>
              <w:jc w:val="center"/>
              <w:rPr>
                <w:rFonts w:ascii="Times New Roman" w:eastAsia="Times New Roman" w:hAnsi="Times New Roman" w:cs="Times New Roman"/>
                <w:b/>
                <w:lang w:val="uk-UA"/>
              </w:rPr>
            </w:pPr>
            <w:r w:rsidRPr="00605A5A">
              <w:rPr>
                <w:rFonts w:ascii="Times New Roman" w:eastAsia="Times New Roman" w:hAnsi="Times New Roman" w:cs="Times New Roman"/>
                <w:b/>
                <w:lang w:val="uk-UA"/>
              </w:rPr>
              <w:t>Посада</w:t>
            </w:r>
          </w:p>
        </w:tc>
        <w:tc>
          <w:tcPr>
            <w:tcW w:w="3285" w:type="dxa"/>
          </w:tcPr>
          <w:p w:rsidR="00605A5A" w:rsidRPr="00605A5A" w:rsidRDefault="00605A5A" w:rsidP="00605A5A">
            <w:pPr>
              <w:spacing w:after="0" w:line="240" w:lineRule="auto"/>
              <w:jc w:val="center"/>
              <w:rPr>
                <w:rFonts w:ascii="Times New Roman" w:eastAsia="Times New Roman" w:hAnsi="Times New Roman" w:cs="Times New Roman"/>
                <w:b/>
                <w:lang w:val="uk-UA"/>
              </w:rPr>
            </w:pPr>
            <w:r w:rsidRPr="00605A5A">
              <w:rPr>
                <w:rFonts w:ascii="Times New Roman" w:eastAsia="Times New Roman" w:hAnsi="Times New Roman" w:cs="Times New Roman"/>
                <w:b/>
                <w:lang w:val="uk-UA"/>
              </w:rPr>
              <w:t>К-сть ставок</w:t>
            </w:r>
          </w:p>
        </w:tc>
        <w:tc>
          <w:tcPr>
            <w:tcW w:w="3285" w:type="dxa"/>
          </w:tcPr>
          <w:p w:rsidR="00605A5A" w:rsidRPr="00605A5A" w:rsidRDefault="00605A5A" w:rsidP="00605A5A">
            <w:pPr>
              <w:spacing w:after="0" w:line="240" w:lineRule="auto"/>
              <w:jc w:val="center"/>
              <w:rPr>
                <w:rFonts w:ascii="Times New Roman" w:eastAsia="Times New Roman" w:hAnsi="Times New Roman" w:cs="Times New Roman"/>
                <w:b/>
                <w:lang w:val="uk-UA"/>
              </w:rPr>
            </w:pPr>
            <w:r w:rsidRPr="00605A5A">
              <w:rPr>
                <w:rFonts w:ascii="Times New Roman" w:eastAsia="Times New Roman" w:hAnsi="Times New Roman" w:cs="Times New Roman"/>
                <w:b/>
                <w:lang w:val="uk-UA"/>
              </w:rPr>
              <w:t>К-сть годин</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Вчитель 5-9 кл.</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71</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Вчитель 1-4 кл.(інд.навчання)</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35</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Вчитель 1-4 кл.</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23</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Вчитель 5-9 кл. .(інд.навчання)</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48</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Двірник</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1</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Директор</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1</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Кочегар котельні</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1</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Кочегар котельні сезон</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3</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Прибиральник службових приміщень</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1</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Сторож</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1</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b/>
                <w:lang w:val="uk-UA"/>
              </w:rPr>
            </w:pPr>
            <w:r w:rsidRPr="00605A5A">
              <w:rPr>
                <w:rFonts w:ascii="Times New Roman" w:eastAsia="Times New Roman" w:hAnsi="Times New Roman" w:cs="Times New Roman"/>
                <w:b/>
                <w:lang w:val="uk-UA"/>
              </w:rPr>
              <w:t>РАЗОМ:</w:t>
            </w:r>
          </w:p>
        </w:tc>
        <w:tc>
          <w:tcPr>
            <w:tcW w:w="3285" w:type="dxa"/>
          </w:tcPr>
          <w:p w:rsidR="00605A5A" w:rsidRPr="00605A5A" w:rsidRDefault="00605A5A" w:rsidP="00605A5A">
            <w:pPr>
              <w:spacing w:after="0" w:line="240" w:lineRule="auto"/>
              <w:rPr>
                <w:rFonts w:ascii="Times New Roman" w:eastAsia="Times New Roman" w:hAnsi="Times New Roman" w:cs="Times New Roman"/>
                <w:b/>
                <w:lang w:val="uk-UA"/>
              </w:rPr>
            </w:pPr>
            <w:r w:rsidRPr="00605A5A">
              <w:rPr>
                <w:rFonts w:ascii="Times New Roman" w:eastAsia="Times New Roman" w:hAnsi="Times New Roman" w:cs="Times New Roman"/>
                <w:b/>
                <w:lang w:val="uk-UA"/>
              </w:rPr>
              <w:t>8</w:t>
            </w:r>
          </w:p>
        </w:tc>
        <w:tc>
          <w:tcPr>
            <w:tcW w:w="3285" w:type="dxa"/>
          </w:tcPr>
          <w:p w:rsidR="00605A5A" w:rsidRPr="00605A5A" w:rsidRDefault="00605A5A" w:rsidP="00605A5A">
            <w:pPr>
              <w:spacing w:after="0" w:line="240" w:lineRule="auto"/>
              <w:rPr>
                <w:rFonts w:ascii="Times New Roman" w:eastAsia="Times New Roman" w:hAnsi="Times New Roman" w:cs="Times New Roman"/>
                <w:b/>
                <w:lang w:val="uk-UA"/>
              </w:rPr>
            </w:pPr>
            <w:r w:rsidRPr="00605A5A">
              <w:rPr>
                <w:rFonts w:ascii="Times New Roman" w:eastAsia="Times New Roman" w:hAnsi="Times New Roman" w:cs="Times New Roman"/>
                <w:b/>
                <w:lang w:val="uk-UA"/>
              </w:rPr>
              <w:t>177</w:t>
            </w:r>
          </w:p>
        </w:tc>
      </w:tr>
    </w:tbl>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Директор школи                                                           М.Конюк</w:t>
      </w: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shd w:val="clear" w:color="auto" w:fill="FFFFFF"/>
        <w:spacing w:line="240" w:lineRule="auto"/>
        <w:jc w:val="right"/>
        <w:rPr>
          <w:rFonts w:ascii="Times New Roman" w:eastAsia="Times New Roman" w:hAnsi="Times New Roman" w:cs="Times New Roman"/>
          <w:color w:val="000000"/>
          <w:sz w:val="24"/>
          <w:szCs w:val="24"/>
          <w:lang w:val="uk-UA"/>
        </w:rPr>
      </w:pPr>
      <w:r w:rsidRPr="00605A5A">
        <w:rPr>
          <w:rFonts w:ascii="Times New Roman" w:eastAsia="Times New Roman" w:hAnsi="Times New Roman" w:cs="Times New Roman"/>
          <w:b/>
          <w:bCs/>
          <w:color w:val="000000"/>
          <w:sz w:val="24"/>
          <w:szCs w:val="24"/>
          <w:bdr w:val="none" w:sz="0" w:space="0" w:color="auto" w:frame="1"/>
          <w:lang w:val="uk-UA"/>
        </w:rPr>
        <w:lastRenderedPageBreak/>
        <w:t xml:space="preserve">Додаток 6 до рішення № 23                                                                                                                                           </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ІІ сесії VIІI скликання                                                                                                                   Більшівцівської селищної ради</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від 23 грудня 2020 року</w:t>
      </w: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lang w:val="uk-UA"/>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r w:rsidRPr="00605A5A">
        <w:rPr>
          <w:rFonts w:ascii="Times New Roman" w:eastAsia="Times New Roman" w:hAnsi="Times New Roman" w:cs="Times New Roman"/>
          <w:b/>
          <w:spacing w:val="-5"/>
          <w:sz w:val="24"/>
          <w:szCs w:val="24"/>
          <w:lang w:val="uk-UA"/>
        </w:rPr>
        <w:t xml:space="preserve"> </w:t>
      </w:r>
    </w:p>
    <w:p w:rsidR="00605A5A" w:rsidRPr="00605A5A" w:rsidRDefault="00605A5A" w:rsidP="00605A5A">
      <w:pPr>
        <w:spacing w:after="0"/>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b/>
          <w:sz w:val="28"/>
          <w:szCs w:val="28"/>
          <w:lang w:val="uk-UA"/>
        </w:rPr>
        <w:t>Штатний розпис</w:t>
      </w:r>
      <w:r w:rsidRPr="00605A5A">
        <w:rPr>
          <w:rFonts w:ascii="Times New Roman" w:eastAsia="Times New Roman" w:hAnsi="Times New Roman" w:cs="Times New Roman"/>
          <w:sz w:val="28"/>
          <w:szCs w:val="28"/>
          <w:lang w:val="uk-UA"/>
        </w:rPr>
        <w:t xml:space="preserve"> </w:t>
      </w:r>
      <w:r w:rsidRPr="00605A5A">
        <w:rPr>
          <w:rFonts w:ascii="Times New Roman" w:eastAsia="Times New Roman" w:hAnsi="Times New Roman" w:cs="Times New Roman"/>
          <w:b/>
          <w:sz w:val="28"/>
          <w:szCs w:val="28"/>
          <w:lang w:val="uk-UA"/>
        </w:rPr>
        <w:t xml:space="preserve">Дитятинської ЗОШ </w:t>
      </w:r>
      <w:r w:rsidRPr="00605A5A">
        <w:rPr>
          <w:rFonts w:ascii="Times New Roman" w:eastAsia="Times New Roman" w:hAnsi="Times New Roman" w:cs="Times New Roman"/>
          <w:b/>
          <w:sz w:val="28"/>
          <w:szCs w:val="28"/>
          <w:lang w:val="en-US"/>
        </w:rPr>
        <w:t>I</w:t>
      </w:r>
      <w:r w:rsidRPr="00605A5A">
        <w:rPr>
          <w:rFonts w:ascii="Times New Roman" w:eastAsia="Times New Roman" w:hAnsi="Times New Roman" w:cs="Times New Roman"/>
          <w:b/>
          <w:sz w:val="28"/>
          <w:szCs w:val="28"/>
          <w:lang w:val="uk-UA"/>
        </w:rPr>
        <w:t>-</w:t>
      </w:r>
      <w:r w:rsidRPr="00605A5A">
        <w:rPr>
          <w:rFonts w:ascii="Times New Roman" w:eastAsia="Times New Roman" w:hAnsi="Times New Roman" w:cs="Times New Roman"/>
          <w:b/>
          <w:sz w:val="28"/>
          <w:szCs w:val="28"/>
          <w:lang w:val="en-US"/>
        </w:rPr>
        <w:t>II</w:t>
      </w:r>
      <w:r w:rsidRPr="00605A5A">
        <w:rPr>
          <w:rFonts w:ascii="Times New Roman" w:eastAsia="Times New Roman" w:hAnsi="Times New Roman" w:cs="Times New Roman"/>
          <w:b/>
          <w:sz w:val="28"/>
          <w:szCs w:val="28"/>
          <w:lang w:val="uk-UA"/>
        </w:rPr>
        <w:t xml:space="preserve"> ступенів</w:t>
      </w:r>
    </w:p>
    <w:p w:rsidR="00605A5A" w:rsidRPr="00605A5A" w:rsidRDefault="00605A5A" w:rsidP="00605A5A">
      <w:pPr>
        <w:spacing w:after="0"/>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Більшівцівської селищної ради </w:t>
      </w:r>
    </w:p>
    <w:p w:rsidR="00605A5A" w:rsidRPr="00605A5A" w:rsidRDefault="00605A5A" w:rsidP="00605A5A">
      <w:pPr>
        <w:rPr>
          <w:rFonts w:ascii="Times New Roman" w:eastAsia="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176"/>
        <w:gridCol w:w="3172"/>
      </w:tblGrid>
      <w:tr w:rsidR="00605A5A" w:rsidRPr="00605A5A" w:rsidTr="00C058EF">
        <w:tc>
          <w:tcPr>
            <w:tcW w:w="3285" w:type="dxa"/>
          </w:tcPr>
          <w:p w:rsidR="00605A5A" w:rsidRPr="00605A5A" w:rsidRDefault="00605A5A" w:rsidP="00605A5A">
            <w:pPr>
              <w:spacing w:after="0" w:line="240" w:lineRule="auto"/>
              <w:jc w:val="center"/>
              <w:rPr>
                <w:rFonts w:ascii="Times New Roman" w:eastAsia="Times New Roman" w:hAnsi="Times New Roman" w:cs="Times New Roman"/>
                <w:b/>
                <w:lang w:val="uk-UA"/>
              </w:rPr>
            </w:pPr>
            <w:r w:rsidRPr="00605A5A">
              <w:rPr>
                <w:rFonts w:ascii="Times New Roman" w:eastAsia="Times New Roman" w:hAnsi="Times New Roman" w:cs="Times New Roman"/>
                <w:b/>
                <w:lang w:val="uk-UA"/>
              </w:rPr>
              <w:t>Посада</w:t>
            </w:r>
          </w:p>
        </w:tc>
        <w:tc>
          <w:tcPr>
            <w:tcW w:w="3285" w:type="dxa"/>
          </w:tcPr>
          <w:p w:rsidR="00605A5A" w:rsidRPr="00605A5A" w:rsidRDefault="00605A5A" w:rsidP="00605A5A">
            <w:pPr>
              <w:spacing w:after="0" w:line="240" w:lineRule="auto"/>
              <w:jc w:val="center"/>
              <w:rPr>
                <w:rFonts w:ascii="Times New Roman" w:eastAsia="Times New Roman" w:hAnsi="Times New Roman" w:cs="Times New Roman"/>
                <w:b/>
                <w:lang w:val="uk-UA"/>
              </w:rPr>
            </w:pPr>
            <w:r w:rsidRPr="00605A5A">
              <w:rPr>
                <w:rFonts w:ascii="Times New Roman" w:eastAsia="Times New Roman" w:hAnsi="Times New Roman" w:cs="Times New Roman"/>
                <w:b/>
                <w:lang w:val="uk-UA"/>
              </w:rPr>
              <w:t>К-сть ставок</w:t>
            </w:r>
          </w:p>
        </w:tc>
        <w:tc>
          <w:tcPr>
            <w:tcW w:w="3285" w:type="dxa"/>
          </w:tcPr>
          <w:p w:rsidR="00605A5A" w:rsidRPr="00605A5A" w:rsidRDefault="00605A5A" w:rsidP="00605A5A">
            <w:pPr>
              <w:spacing w:after="0" w:line="240" w:lineRule="auto"/>
              <w:jc w:val="center"/>
              <w:rPr>
                <w:rFonts w:ascii="Times New Roman" w:eastAsia="Times New Roman" w:hAnsi="Times New Roman" w:cs="Times New Roman"/>
                <w:b/>
                <w:lang w:val="uk-UA"/>
              </w:rPr>
            </w:pPr>
            <w:r w:rsidRPr="00605A5A">
              <w:rPr>
                <w:rFonts w:ascii="Times New Roman" w:eastAsia="Times New Roman" w:hAnsi="Times New Roman" w:cs="Times New Roman"/>
                <w:b/>
                <w:lang w:val="uk-UA"/>
              </w:rPr>
              <w:t>К-сть годин</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Вчитель 5-9 кл.</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92</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Вчитель 1-4 кл. (економія)</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2</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Вчитель 1-4 кл.(інд.навчання)</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0</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Вчитель 1-4 кл.</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73</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Вчитель 5-9 кл.(економія)</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9</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Вчитель 5-9 кл. (</w:t>
            </w:r>
            <w:r w:rsidRPr="00605A5A">
              <w:rPr>
                <w:rFonts w:ascii="Times New Roman" w:eastAsia="Times New Roman" w:hAnsi="Times New Roman" w:cs="Times New Roman"/>
                <w:sz w:val="20"/>
                <w:szCs w:val="20"/>
                <w:lang w:val="uk-UA"/>
              </w:rPr>
              <w:t>ІНДИВІДУАЛЬНІ)</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32</w:t>
            </w: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Двірник</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1</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Директор</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1</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Машиніст котельні</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1</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Машиніст котельні сезон</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2,25</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Прибиральник службових приміщень</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1</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Сторож</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r w:rsidRPr="00605A5A">
              <w:rPr>
                <w:rFonts w:ascii="Times New Roman" w:eastAsia="Times New Roman" w:hAnsi="Times New Roman" w:cs="Times New Roman"/>
                <w:lang w:val="uk-UA"/>
              </w:rPr>
              <w:t>1</w:t>
            </w:r>
          </w:p>
        </w:tc>
        <w:tc>
          <w:tcPr>
            <w:tcW w:w="3285" w:type="dxa"/>
          </w:tcPr>
          <w:p w:rsidR="00605A5A" w:rsidRPr="00605A5A" w:rsidRDefault="00605A5A" w:rsidP="00605A5A">
            <w:pPr>
              <w:spacing w:after="0" w:line="240" w:lineRule="auto"/>
              <w:rPr>
                <w:rFonts w:ascii="Times New Roman" w:eastAsia="Times New Roman" w:hAnsi="Times New Roman" w:cs="Times New Roman"/>
                <w:lang w:val="uk-UA"/>
              </w:rPr>
            </w:pPr>
          </w:p>
        </w:tc>
      </w:tr>
      <w:tr w:rsidR="00605A5A" w:rsidRPr="00605A5A" w:rsidTr="00C058EF">
        <w:tc>
          <w:tcPr>
            <w:tcW w:w="3285" w:type="dxa"/>
          </w:tcPr>
          <w:p w:rsidR="00605A5A" w:rsidRPr="00605A5A" w:rsidRDefault="00605A5A" w:rsidP="00605A5A">
            <w:pPr>
              <w:spacing w:after="0" w:line="240" w:lineRule="auto"/>
              <w:rPr>
                <w:rFonts w:ascii="Times New Roman" w:eastAsia="Times New Roman" w:hAnsi="Times New Roman" w:cs="Times New Roman"/>
                <w:b/>
                <w:lang w:val="uk-UA"/>
              </w:rPr>
            </w:pPr>
            <w:r w:rsidRPr="00605A5A">
              <w:rPr>
                <w:rFonts w:ascii="Times New Roman" w:eastAsia="Times New Roman" w:hAnsi="Times New Roman" w:cs="Times New Roman"/>
                <w:b/>
                <w:lang w:val="uk-UA"/>
              </w:rPr>
              <w:t>РАЗОМ:</w:t>
            </w:r>
          </w:p>
        </w:tc>
        <w:tc>
          <w:tcPr>
            <w:tcW w:w="3285" w:type="dxa"/>
          </w:tcPr>
          <w:p w:rsidR="00605A5A" w:rsidRPr="00605A5A" w:rsidRDefault="00605A5A" w:rsidP="00605A5A">
            <w:pPr>
              <w:spacing w:after="0" w:line="240" w:lineRule="auto"/>
              <w:rPr>
                <w:rFonts w:ascii="Times New Roman" w:eastAsia="Times New Roman" w:hAnsi="Times New Roman" w:cs="Times New Roman"/>
                <w:b/>
                <w:lang w:val="uk-UA"/>
              </w:rPr>
            </w:pPr>
            <w:r w:rsidRPr="00605A5A">
              <w:rPr>
                <w:rFonts w:ascii="Times New Roman" w:eastAsia="Times New Roman" w:hAnsi="Times New Roman" w:cs="Times New Roman"/>
                <w:b/>
                <w:lang w:val="uk-UA"/>
              </w:rPr>
              <w:t>7,25</w:t>
            </w:r>
          </w:p>
        </w:tc>
        <w:tc>
          <w:tcPr>
            <w:tcW w:w="3285" w:type="dxa"/>
          </w:tcPr>
          <w:p w:rsidR="00605A5A" w:rsidRPr="00605A5A" w:rsidRDefault="00605A5A" w:rsidP="00605A5A">
            <w:pPr>
              <w:spacing w:after="0" w:line="240" w:lineRule="auto"/>
              <w:rPr>
                <w:rFonts w:ascii="Times New Roman" w:eastAsia="Times New Roman" w:hAnsi="Times New Roman" w:cs="Times New Roman"/>
                <w:b/>
                <w:lang w:val="uk-UA"/>
              </w:rPr>
            </w:pPr>
            <w:r w:rsidRPr="00605A5A">
              <w:rPr>
                <w:rFonts w:ascii="Times New Roman" w:eastAsia="Times New Roman" w:hAnsi="Times New Roman" w:cs="Times New Roman"/>
                <w:b/>
                <w:lang w:val="uk-UA"/>
              </w:rPr>
              <w:t>208</w:t>
            </w:r>
          </w:p>
        </w:tc>
      </w:tr>
    </w:tbl>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Директор школи                                                     Б.Білас</w:t>
      </w: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shd w:val="clear" w:color="auto" w:fill="FFFFFF"/>
        <w:spacing w:line="240" w:lineRule="auto"/>
        <w:jc w:val="right"/>
        <w:rPr>
          <w:rFonts w:ascii="Times New Roman" w:eastAsia="Times New Roman" w:hAnsi="Times New Roman" w:cs="Times New Roman"/>
          <w:color w:val="000000"/>
          <w:sz w:val="24"/>
          <w:szCs w:val="24"/>
          <w:lang w:val="uk-UA"/>
        </w:rPr>
      </w:pPr>
      <w:r w:rsidRPr="00605A5A">
        <w:rPr>
          <w:rFonts w:ascii="Times New Roman" w:eastAsia="Times New Roman" w:hAnsi="Times New Roman" w:cs="Times New Roman"/>
          <w:b/>
          <w:bCs/>
          <w:color w:val="000000"/>
          <w:sz w:val="24"/>
          <w:szCs w:val="24"/>
          <w:bdr w:val="none" w:sz="0" w:space="0" w:color="auto" w:frame="1"/>
          <w:lang w:val="uk-UA"/>
        </w:rPr>
        <w:t xml:space="preserve">Додаток 7 до рішення № 23                                                                                                                                           </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ІІ сесії VIІI скликання                                                                                                                   Більшівцівської селищної ради</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від 23 грудня 2020 року</w:t>
      </w: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lang w:val="uk-UA"/>
        </w:rPr>
      </w:pPr>
    </w:p>
    <w:tbl>
      <w:tblPr>
        <w:tblW w:w="9229" w:type="dxa"/>
        <w:tblInd w:w="93" w:type="dxa"/>
        <w:tblLook w:val="00A0" w:firstRow="1" w:lastRow="0" w:firstColumn="1" w:lastColumn="0" w:noHBand="0" w:noVBand="0"/>
      </w:tblPr>
      <w:tblGrid>
        <w:gridCol w:w="4500"/>
        <w:gridCol w:w="2020"/>
        <w:gridCol w:w="2709"/>
      </w:tblGrid>
      <w:tr w:rsidR="00605A5A" w:rsidRPr="00605A5A" w:rsidTr="00C058EF">
        <w:trPr>
          <w:trHeight w:val="825"/>
        </w:trPr>
        <w:tc>
          <w:tcPr>
            <w:tcW w:w="9229" w:type="dxa"/>
            <w:gridSpan w:val="3"/>
            <w:tcBorders>
              <w:top w:val="nil"/>
              <w:left w:val="nil"/>
              <w:bottom w:val="nil"/>
              <w:right w:val="nil"/>
            </w:tcBorders>
            <w:vAlign w:val="bottom"/>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 xml:space="preserve">                                                   ШТАТНИЙ РОЗПИС</w:t>
            </w:r>
          </w:p>
        </w:tc>
      </w:tr>
      <w:tr w:rsidR="00605A5A" w:rsidRPr="00605A5A" w:rsidTr="00C058EF">
        <w:trPr>
          <w:trHeight w:val="1075"/>
        </w:trPr>
        <w:tc>
          <w:tcPr>
            <w:tcW w:w="9229" w:type="dxa"/>
            <w:gridSpan w:val="3"/>
            <w:tcBorders>
              <w:top w:val="nil"/>
              <w:left w:val="nil"/>
              <w:bottom w:val="single" w:sz="4" w:space="0" w:color="auto"/>
              <w:right w:val="nil"/>
            </w:tcBorders>
          </w:tcPr>
          <w:p w:rsidR="00605A5A" w:rsidRPr="00605A5A" w:rsidRDefault="00605A5A" w:rsidP="00605A5A">
            <w:pPr>
              <w:spacing w:after="0" w:line="240" w:lineRule="auto"/>
              <w:jc w:val="center"/>
              <w:rPr>
                <w:rFonts w:ascii="Times New Roman" w:eastAsia="Times New Roman" w:hAnsi="Times New Roman" w:cs="Times New Roman"/>
                <w:b/>
                <w:bCs/>
                <w:sz w:val="26"/>
                <w:szCs w:val="26"/>
                <w:lang w:val="uk-UA"/>
              </w:rPr>
            </w:pPr>
            <w:r w:rsidRPr="00605A5A">
              <w:rPr>
                <w:rFonts w:ascii="Times New Roman" w:eastAsia="Times New Roman" w:hAnsi="Times New Roman" w:cs="Times New Roman"/>
                <w:b/>
                <w:bCs/>
                <w:sz w:val="26"/>
                <w:szCs w:val="26"/>
                <w:lang w:val="uk-UA"/>
              </w:rPr>
              <w:t xml:space="preserve">Більшівцівський дошкільний навчальний заклад ясла-садок ”Вербиченька” Більшівцівської  селищної ради  </w:t>
            </w:r>
          </w:p>
        </w:tc>
      </w:tr>
      <w:tr w:rsidR="00605A5A" w:rsidRPr="00605A5A" w:rsidTr="00C058EF">
        <w:trPr>
          <w:trHeight w:val="315"/>
        </w:trPr>
        <w:tc>
          <w:tcPr>
            <w:tcW w:w="4500" w:type="dxa"/>
            <w:vMerge w:val="restart"/>
            <w:tcBorders>
              <w:top w:val="nil"/>
              <w:left w:val="single" w:sz="4" w:space="0" w:color="auto"/>
              <w:bottom w:val="single" w:sz="4" w:space="0" w:color="auto"/>
              <w:right w:val="single" w:sz="4" w:space="0" w:color="auto"/>
            </w:tcBorders>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Посада</w:t>
            </w:r>
          </w:p>
        </w:tc>
        <w:tc>
          <w:tcPr>
            <w:tcW w:w="4729" w:type="dxa"/>
            <w:gridSpan w:val="2"/>
            <w:tcBorders>
              <w:top w:val="single" w:sz="4" w:space="0" w:color="auto"/>
              <w:left w:val="nil"/>
              <w:bottom w:val="single" w:sz="4" w:space="0" w:color="auto"/>
              <w:right w:val="single" w:sz="4" w:space="0" w:color="auto"/>
            </w:tcBorders>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Кількість</w:t>
            </w:r>
          </w:p>
        </w:tc>
      </w:tr>
      <w:tr w:rsidR="00605A5A" w:rsidRPr="00605A5A" w:rsidTr="00C058EF">
        <w:trPr>
          <w:trHeight w:val="315"/>
        </w:trPr>
        <w:tc>
          <w:tcPr>
            <w:tcW w:w="4500" w:type="dxa"/>
            <w:vMerge/>
            <w:tcBorders>
              <w:top w:val="nil"/>
              <w:left w:val="single" w:sz="4" w:space="0" w:color="auto"/>
              <w:bottom w:val="single" w:sz="4" w:space="0" w:color="auto"/>
              <w:right w:val="single" w:sz="4" w:space="0" w:color="auto"/>
            </w:tcBorders>
            <w:vAlign w:val="center"/>
          </w:tcPr>
          <w:p w:rsidR="00605A5A" w:rsidRPr="00605A5A" w:rsidRDefault="00605A5A" w:rsidP="00605A5A">
            <w:pPr>
              <w:spacing w:after="0" w:line="240" w:lineRule="auto"/>
              <w:rPr>
                <w:rFonts w:ascii="Times New Roman" w:eastAsia="Times New Roman" w:hAnsi="Times New Roman" w:cs="Times New Roman"/>
                <w:sz w:val="24"/>
                <w:szCs w:val="24"/>
                <w:lang w:val="uk-UA"/>
              </w:rPr>
            </w:pPr>
          </w:p>
        </w:tc>
        <w:tc>
          <w:tcPr>
            <w:tcW w:w="2020" w:type="dxa"/>
            <w:tcBorders>
              <w:top w:val="nil"/>
              <w:left w:val="nil"/>
              <w:bottom w:val="single" w:sz="4" w:space="0" w:color="auto"/>
              <w:right w:val="single" w:sz="4" w:space="0" w:color="auto"/>
            </w:tcBorders>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ставок</w:t>
            </w:r>
          </w:p>
        </w:tc>
        <w:tc>
          <w:tcPr>
            <w:tcW w:w="2709" w:type="dxa"/>
            <w:tcBorders>
              <w:top w:val="nil"/>
              <w:left w:val="nil"/>
              <w:bottom w:val="single" w:sz="4" w:space="0" w:color="auto"/>
              <w:right w:val="single" w:sz="4" w:space="0" w:color="auto"/>
            </w:tcBorders>
            <w:vAlign w:val="center"/>
          </w:tcPr>
          <w:p w:rsidR="00605A5A" w:rsidRPr="00605A5A" w:rsidRDefault="00605A5A" w:rsidP="00605A5A">
            <w:pPr>
              <w:spacing w:after="0" w:line="240" w:lineRule="auto"/>
              <w:jc w:val="center"/>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годин</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Вихователь</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9</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Вихователь - методист</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Двірник</w:t>
            </w:r>
          </w:p>
        </w:tc>
        <w:tc>
          <w:tcPr>
            <w:tcW w:w="2020" w:type="dxa"/>
            <w:tcBorders>
              <w:top w:val="nil"/>
              <w:left w:val="nil"/>
              <w:bottom w:val="single" w:sz="4" w:space="0" w:color="auto"/>
              <w:right w:val="single" w:sz="4" w:space="0" w:color="auto"/>
            </w:tcBorders>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Завідувач господарства</w:t>
            </w:r>
          </w:p>
        </w:tc>
        <w:tc>
          <w:tcPr>
            <w:tcW w:w="2020" w:type="dxa"/>
            <w:tcBorders>
              <w:top w:val="nil"/>
              <w:left w:val="nil"/>
              <w:bottom w:val="single" w:sz="4" w:space="0" w:color="auto"/>
              <w:right w:val="single" w:sz="4" w:space="0" w:color="auto"/>
            </w:tcBorders>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Завідувач ДНЗ</w:t>
            </w:r>
          </w:p>
        </w:tc>
        <w:tc>
          <w:tcPr>
            <w:tcW w:w="2020" w:type="dxa"/>
            <w:tcBorders>
              <w:top w:val="nil"/>
              <w:left w:val="nil"/>
              <w:bottom w:val="single" w:sz="4" w:space="0" w:color="auto"/>
              <w:right w:val="single" w:sz="4" w:space="0" w:color="auto"/>
            </w:tcBorders>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Інструктор по фізкультурі</w:t>
            </w:r>
          </w:p>
        </w:tc>
        <w:tc>
          <w:tcPr>
            <w:tcW w:w="2020" w:type="dxa"/>
            <w:tcBorders>
              <w:top w:val="nil"/>
              <w:left w:val="nil"/>
              <w:bottom w:val="single" w:sz="4" w:space="0" w:color="auto"/>
              <w:right w:val="single" w:sz="4" w:space="0" w:color="auto"/>
            </w:tcBorders>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0,75</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Кастелянка</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Керівник гуртка</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Кухар</w:t>
            </w:r>
          </w:p>
        </w:tc>
        <w:tc>
          <w:tcPr>
            <w:tcW w:w="2020" w:type="dxa"/>
            <w:tcBorders>
              <w:top w:val="nil"/>
              <w:left w:val="nil"/>
              <w:bottom w:val="single" w:sz="4" w:space="0" w:color="auto"/>
              <w:right w:val="single" w:sz="4" w:space="0" w:color="auto"/>
            </w:tcBorders>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2</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630"/>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Машиніст із прання та ремонту спецодягу (білизни)</w:t>
            </w:r>
          </w:p>
        </w:tc>
        <w:tc>
          <w:tcPr>
            <w:tcW w:w="2020" w:type="dxa"/>
            <w:tcBorders>
              <w:top w:val="nil"/>
              <w:left w:val="nil"/>
              <w:bottom w:val="single" w:sz="4" w:space="0" w:color="auto"/>
              <w:right w:val="single" w:sz="4" w:space="0" w:color="auto"/>
            </w:tcBorders>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Музичний керівник</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1,25</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Оператор по газу</w:t>
            </w:r>
          </w:p>
        </w:tc>
        <w:tc>
          <w:tcPr>
            <w:tcW w:w="2020" w:type="dxa"/>
            <w:tcBorders>
              <w:top w:val="nil"/>
              <w:left w:val="nil"/>
              <w:bottom w:val="single" w:sz="4" w:space="0" w:color="auto"/>
              <w:right w:val="single" w:sz="4" w:space="0" w:color="auto"/>
            </w:tcBorders>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Оператор по газу ( сезонний)</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3</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Підсобний робітник</w:t>
            </w:r>
          </w:p>
        </w:tc>
        <w:tc>
          <w:tcPr>
            <w:tcW w:w="2020" w:type="dxa"/>
            <w:tcBorders>
              <w:top w:val="nil"/>
              <w:left w:val="nil"/>
              <w:bottom w:val="single" w:sz="4" w:space="0" w:color="auto"/>
              <w:right w:val="single" w:sz="4" w:space="0" w:color="auto"/>
            </w:tcBorders>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630"/>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Помічник вихователя для дітей віком від 3-х років</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4,6</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630"/>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Помічник вихователя для дітей віком до 3-х років</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1,3</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Психолог</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0,75</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630"/>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Робітник з комплексного обслуговування та ремонт</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Старша медична сестра</w:t>
            </w:r>
          </w:p>
        </w:tc>
        <w:tc>
          <w:tcPr>
            <w:tcW w:w="2020" w:type="dxa"/>
            <w:tcBorders>
              <w:top w:val="nil"/>
              <w:left w:val="nil"/>
              <w:bottom w:val="single" w:sz="4" w:space="0" w:color="auto"/>
              <w:right w:val="single" w:sz="4" w:space="0" w:color="auto"/>
            </w:tcBorders>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логопед</w:t>
            </w:r>
          </w:p>
        </w:tc>
        <w:tc>
          <w:tcPr>
            <w:tcW w:w="2020" w:type="dxa"/>
            <w:tcBorders>
              <w:top w:val="nil"/>
              <w:left w:val="nil"/>
              <w:bottom w:val="single" w:sz="4" w:space="0" w:color="auto"/>
              <w:right w:val="single" w:sz="4" w:space="0" w:color="auto"/>
            </w:tcBorders>
            <w:vAlign w:val="bottom"/>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0,5</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vAlign w:val="bottom"/>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Сторож</w:t>
            </w:r>
          </w:p>
        </w:tc>
        <w:tc>
          <w:tcPr>
            <w:tcW w:w="2020" w:type="dxa"/>
            <w:tcBorders>
              <w:top w:val="nil"/>
              <w:left w:val="nil"/>
              <w:bottom w:val="single" w:sz="4" w:space="0" w:color="auto"/>
              <w:right w:val="single" w:sz="4" w:space="0" w:color="auto"/>
            </w:tcBorders>
            <w:vAlign w:val="center"/>
          </w:tcPr>
          <w:p w:rsidR="00605A5A" w:rsidRPr="00605A5A" w:rsidRDefault="00605A5A" w:rsidP="00605A5A">
            <w:pPr>
              <w:spacing w:after="0" w:line="240" w:lineRule="auto"/>
              <w:jc w:val="right"/>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1</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4"/>
                <w:szCs w:val="24"/>
                <w:lang w:val="uk-UA"/>
              </w:rPr>
              <w:t> </w:t>
            </w:r>
          </w:p>
        </w:tc>
      </w:tr>
      <w:tr w:rsidR="00605A5A" w:rsidRPr="00605A5A" w:rsidTr="00C058EF">
        <w:trPr>
          <w:trHeight w:val="315"/>
        </w:trPr>
        <w:tc>
          <w:tcPr>
            <w:tcW w:w="4500" w:type="dxa"/>
            <w:tcBorders>
              <w:top w:val="nil"/>
              <w:left w:val="single" w:sz="4" w:space="0" w:color="auto"/>
              <w:bottom w:val="single" w:sz="4" w:space="0" w:color="auto"/>
              <w:right w:val="single" w:sz="4" w:space="0" w:color="auto"/>
            </w:tcBorders>
          </w:tcPr>
          <w:p w:rsidR="00605A5A" w:rsidRPr="00605A5A" w:rsidRDefault="00605A5A" w:rsidP="00605A5A">
            <w:pPr>
              <w:spacing w:after="0" w:line="240" w:lineRule="auto"/>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Разом</w:t>
            </w:r>
          </w:p>
        </w:tc>
        <w:tc>
          <w:tcPr>
            <w:tcW w:w="2020"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33,15</w:t>
            </w:r>
          </w:p>
        </w:tc>
        <w:tc>
          <w:tcPr>
            <w:tcW w:w="2709" w:type="dxa"/>
            <w:tcBorders>
              <w:top w:val="nil"/>
              <w:left w:val="nil"/>
              <w:bottom w:val="single" w:sz="4" w:space="0" w:color="auto"/>
              <w:right w:val="single" w:sz="4" w:space="0" w:color="auto"/>
            </w:tcBorders>
          </w:tcPr>
          <w:p w:rsidR="00605A5A" w:rsidRPr="00605A5A" w:rsidRDefault="00605A5A" w:rsidP="00605A5A">
            <w:pPr>
              <w:spacing w:after="0" w:line="240" w:lineRule="auto"/>
              <w:jc w:val="right"/>
              <w:rPr>
                <w:rFonts w:ascii="Times New Roman" w:eastAsia="Times New Roman" w:hAnsi="Times New Roman" w:cs="Times New Roman"/>
                <w:b/>
                <w:bCs/>
                <w:sz w:val="24"/>
                <w:szCs w:val="24"/>
                <w:lang w:val="uk-UA"/>
              </w:rPr>
            </w:pPr>
            <w:r w:rsidRPr="00605A5A">
              <w:rPr>
                <w:rFonts w:ascii="Times New Roman" w:eastAsia="Times New Roman" w:hAnsi="Times New Roman" w:cs="Times New Roman"/>
                <w:b/>
                <w:bCs/>
                <w:sz w:val="24"/>
                <w:szCs w:val="24"/>
                <w:lang w:val="uk-UA"/>
              </w:rPr>
              <w:t>0</w:t>
            </w:r>
          </w:p>
        </w:tc>
      </w:tr>
    </w:tbl>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rPr>
          <w:rFonts w:ascii="Times New Roman" w:eastAsia="Times New Roman" w:hAnsi="Times New Roman" w:cs="Times New Roman"/>
          <w:b/>
          <w:spacing w:val="-5"/>
          <w:sz w:val="24"/>
          <w:szCs w:val="24"/>
        </w:rPr>
      </w:pPr>
      <w:r w:rsidRPr="00605A5A">
        <w:rPr>
          <w:rFonts w:ascii="Times New Roman" w:eastAsia="Times New Roman" w:hAnsi="Times New Roman" w:cs="Times New Roman"/>
          <w:b/>
          <w:spacing w:val="-5"/>
          <w:sz w:val="24"/>
          <w:szCs w:val="24"/>
        </w:rPr>
        <w:t xml:space="preserve">            Завідуюча                                                                                         Г.Білоус</w:t>
      </w: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shd w:val="clear" w:color="auto" w:fill="FFFFFF"/>
        <w:spacing w:after="0"/>
        <w:ind w:left="6456" w:right="384" w:hanging="6456"/>
        <w:jc w:val="right"/>
        <w:rPr>
          <w:rFonts w:ascii="Times New Roman" w:eastAsia="Times New Roman" w:hAnsi="Times New Roman" w:cs="Times New Roman"/>
          <w:b/>
          <w:spacing w:val="-5"/>
          <w:sz w:val="24"/>
          <w:szCs w:val="24"/>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jc w:val="center"/>
        <w:outlineLvl w:val="0"/>
        <w:rPr>
          <w:rFonts w:ascii="Times New Roman" w:eastAsia="Times New Roman" w:hAnsi="Times New Roman" w:cs="Times New Roman"/>
          <w:b/>
          <w:caps/>
          <w:noProof/>
          <w:sz w:val="28"/>
          <w:szCs w:val="28"/>
          <w:lang w:val="uk-UA" w:eastAsia="uk-UA"/>
        </w:rPr>
      </w:pPr>
      <w:r>
        <w:rPr>
          <w:rFonts w:ascii="Times New Roman" w:eastAsia="Times New Roman" w:hAnsi="Times New Roman" w:cs="Times New Roman"/>
          <w:b/>
          <w:caps/>
          <w:noProof/>
          <w:sz w:val="28"/>
          <w:szCs w:val="28"/>
          <w:lang w:eastAsia="ru-RU"/>
        </w:rPr>
        <w:drawing>
          <wp:inline distT="0" distB="0" distL="0" distR="0">
            <wp:extent cx="436880" cy="553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553720"/>
                    </a:xfrm>
                    <a:prstGeom prst="rect">
                      <a:avLst/>
                    </a:prstGeom>
                    <a:noFill/>
                    <a:ln>
                      <a:noFill/>
                    </a:ln>
                  </pic:spPr>
                </pic:pic>
              </a:graphicData>
            </a:graphic>
          </wp:inline>
        </w:drawing>
      </w:r>
    </w:p>
    <w:p w:rsidR="00605A5A" w:rsidRPr="00605A5A" w:rsidRDefault="00605A5A" w:rsidP="00605A5A">
      <w:pPr>
        <w:jc w:val="center"/>
        <w:outlineLvl w:val="0"/>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Україна                                                                                                           Більшівцівська  селищна  рада                                                                                                                        ІІ сесія </w:t>
      </w:r>
      <w:r w:rsidRPr="00605A5A">
        <w:rPr>
          <w:rFonts w:ascii="Times New Roman" w:eastAsia="Times New Roman" w:hAnsi="Times New Roman" w:cs="Times New Roman"/>
          <w:b/>
          <w:bCs/>
          <w:sz w:val="28"/>
          <w:szCs w:val="28"/>
          <w:lang w:val="uk-UA"/>
        </w:rPr>
        <w:t>VIІI скликання</w:t>
      </w:r>
      <w:r w:rsidRPr="00605A5A">
        <w:rPr>
          <w:rFonts w:ascii="Times New Roman" w:eastAsia="Times New Roman" w:hAnsi="Times New Roman" w:cs="Times New Roman"/>
          <w:b/>
          <w:sz w:val="28"/>
          <w:szCs w:val="28"/>
          <w:lang w:val="uk-UA"/>
        </w:rPr>
        <w:t> </w:t>
      </w:r>
    </w:p>
    <w:p w:rsidR="00605A5A" w:rsidRPr="00605A5A" w:rsidRDefault="00605A5A" w:rsidP="00605A5A">
      <w:pPr>
        <w:jc w:val="center"/>
        <w:outlineLvl w:val="0"/>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РІШЕННЯ</w:t>
      </w:r>
    </w:p>
    <w:p w:rsidR="00605A5A" w:rsidRPr="00605A5A" w:rsidRDefault="00605A5A" w:rsidP="00605A5A">
      <w:pPr>
        <w:jc w:val="center"/>
        <w:outlineLvl w:val="0"/>
        <w:rPr>
          <w:rFonts w:ascii="Times New Roman" w:eastAsia="Times New Roman" w:hAnsi="Times New Roman" w:cs="Times New Roman"/>
          <w:b/>
          <w:sz w:val="28"/>
          <w:szCs w:val="28"/>
          <w:lang w:val="uk-UA"/>
        </w:rPr>
      </w:pPr>
    </w:p>
    <w:p w:rsidR="00605A5A" w:rsidRPr="00605A5A" w:rsidRDefault="00605A5A" w:rsidP="00605A5A">
      <w:pPr>
        <w:textAlignment w:val="baseline"/>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від 23 грудня 2020 року                                                                        смт. Більшівці  №  24                           </w:t>
      </w:r>
      <w:r w:rsidRPr="00605A5A">
        <w:rPr>
          <w:rFonts w:ascii="Times New Roman" w:eastAsia="Times New Roman" w:hAnsi="Times New Roman" w:cs="Times New Roman"/>
          <w:sz w:val="28"/>
          <w:szCs w:val="28"/>
          <w:lang w:val="uk-UA"/>
        </w:rPr>
        <w:tab/>
      </w:r>
    </w:p>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Про затвердження штатних</w:t>
      </w:r>
    </w:p>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розписів закладів культури </w:t>
      </w:r>
    </w:p>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Більшівцівської селищної ради</w:t>
      </w:r>
    </w:p>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  </w:t>
      </w:r>
    </w:p>
    <w:p w:rsidR="00605A5A" w:rsidRPr="00605A5A" w:rsidRDefault="00605A5A" w:rsidP="00605A5A">
      <w:pPr>
        <w:spacing w:after="0" w:line="240" w:lineRule="auto"/>
        <w:jc w:val="both"/>
        <w:rPr>
          <w:rFonts w:ascii="Times New Roman" w:eastAsia="Times New Roman" w:hAnsi="Times New Roman" w:cs="Times New Roman"/>
          <w:color w:val="000000"/>
          <w:sz w:val="28"/>
          <w:szCs w:val="28"/>
          <w:lang w:val="uk-UA"/>
        </w:rPr>
      </w:pPr>
      <w:r w:rsidRPr="00605A5A">
        <w:rPr>
          <w:rFonts w:ascii="Times New Roman" w:eastAsia="Times New Roman" w:hAnsi="Times New Roman" w:cs="Times New Roman"/>
          <w:sz w:val="24"/>
          <w:szCs w:val="24"/>
          <w:lang w:val="uk-UA"/>
        </w:rPr>
        <w:t> </w:t>
      </w:r>
      <w:r w:rsidRPr="00605A5A">
        <w:rPr>
          <w:rFonts w:ascii="Times New Roman" w:eastAsia="Times New Roman" w:hAnsi="Times New Roman" w:cs="Times New Roman"/>
          <w:sz w:val="24"/>
          <w:szCs w:val="24"/>
          <w:lang w:val="uk-UA"/>
        </w:rPr>
        <w:tab/>
      </w:r>
      <w:r w:rsidRPr="00605A5A">
        <w:rPr>
          <w:rFonts w:ascii="Times New Roman" w:eastAsia="Times New Roman" w:hAnsi="Times New Roman" w:cs="Times New Roman"/>
          <w:sz w:val="28"/>
          <w:szCs w:val="28"/>
          <w:lang w:val="uk-UA"/>
        </w:rPr>
        <w:t xml:space="preserve">Керуючись  Законом України «Про місцеве самоврядування в Україні», Законом України «Про добровільне об’єднання територіальних громад», </w:t>
      </w:r>
      <w:r w:rsidRPr="00605A5A">
        <w:rPr>
          <w:rFonts w:ascii="Times New Roman" w:eastAsia="Times New Roman" w:hAnsi="Times New Roman" w:cs="Times New Roman"/>
          <w:color w:val="000000"/>
          <w:sz w:val="28"/>
          <w:szCs w:val="28"/>
          <w:lang w:val="uk-UA"/>
        </w:rPr>
        <w:t xml:space="preserve">керуючись Законом України «Про культуру», Постановою Кабінету Міністрів України від 24.10.2012 № 984 «Про затвердження Порядку формування базової мережі закладів культури», ст.26, 43, 64 Закону України «Про місцеве самоврядування в Україні», селищна рада </w:t>
      </w:r>
      <w:r w:rsidRPr="00605A5A">
        <w:rPr>
          <w:rFonts w:ascii="Times New Roman" w:eastAsia="Times New Roman" w:hAnsi="Times New Roman" w:cs="Times New Roman"/>
          <w:b/>
          <w:color w:val="000000"/>
          <w:sz w:val="28"/>
          <w:szCs w:val="28"/>
          <w:lang w:val="uk-UA"/>
        </w:rPr>
        <w:t>вирішила</w:t>
      </w:r>
      <w:r w:rsidRPr="00605A5A">
        <w:rPr>
          <w:rFonts w:ascii="Times New Roman" w:eastAsia="Times New Roman" w:hAnsi="Times New Roman" w:cs="Times New Roman"/>
          <w:color w:val="000000"/>
          <w:sz w:val="28"/>
          <w:szCs w:val="28"/>
          <w:lang w:val="uk-UA"/>
        </w:rPr>
        <w:t>:</w:t>
      </w:r>
    </w:p>
    <w:p w:rsidR="00605A5A" w:rsidRPr="00605A5A" w:rsidRDefault="00605A5A" w:rsidP="00605A5A">
      <w:pPr>
        <w:spacing w:after="0" w:line="240" w:lineRule="auto"/>
        <w:jc w:val="both"/>
        <w:rPr>
          <w:rFonts w:ascii="Times New Roman" w:eastAsia="Times New Roman" w:hAnsi="Times New Roman" w:cs="Times New Roman"/>
          <w:sz w:val="24"/>
          <w:szCs w:val="24"/>
          <w:lang w:val="uk-UA"/>
        </w:rPr>
      </w:pPr>
      <w:r w:rsidRPr="00605A5A">
        <w:rPr>
          <w:rFonts w:ascii="Times New Roman" w:eastAsia="Times New Roman" w:hAnsi="Times New Roman" w:cs="Times New Roman"/>
          <w:sz w:val="28"/>
          <w:szCs w:val="28"/>
          <w:lang w:val="uk-UA"/>
        </w:rPr>
        <w:t> </w:t>
      </w: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1. Затвердити штатні розписи закладів культури Більшівцівської селищної ради, а саме:         </w:t>
      </w: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1.1. Затвердити посади працівників культури відповідно до штатних розписів  (додатки 1,2).</w:t>
      </w:r>
    </w:p>
    <w:p w:rsidR="00605A5A" w:rsidRPr="00605A5A" w:rsidRDefault="00605A5A" w:rsidP="00605A5A">
      <w:pPr>
        <w:tabs>
          <w:tab w:val="left" w:pos="583"/>
          <w:tab w:val="left" w:pos="1067"/>
          <w:tab w:val="left" w:pos="1733"/>
        </w:tabs>
        <w:suppressAutoHyphens/>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2. Контроль за виконанням рішення покласти на постійну комісію з питань планування, фінансів, бюджету та соціально-економічного розвитку.</w:t>
      </w:r>
    </w:p>
    <w:p w:rsidR="00605A5A" w:rsidRPr="00605A5A" w:rsidRDefault="00605A5A" w:rsidP="00605A5A">
      <w:pPr>
        <w:jc w:val="both"/>
        <w:rPr>
          <w:rFonts w:ascii="Times New Roman" w:eastAsia="Times New Roman" w:hAnsi="Times New Roman" w:cs="Times New Roman"/>
          <w:sz w:val="28"/>
          <w:szCs w:val="28"/>
          <w:lang w:val="uk-UA"/>
        </w:rPr>
      </w:pP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Більшівцівський селищний голова                                     Василь Саноцький</w:t>
      </w:r>
    </w:p>
    <w:p w:rsidR="00605A5A" w:rsidRPr="00605A5A" w:rsidRDefault="00605A5A" w:rsidP="00605A5A">
      <w:pPr>
        <w:spacing w:after="0" w:line="240" w:lineRule="auto"/>
        <w:jc w:val="both"/>
        <w:rPr>
          <w:rFonts w:ascii="Times New Roman" w:eastAsia="Times New Roman" w:hAnsi="Times New Roman" w:cs="Times New Roman"/>
          <w:sz w:val="28"/>
          <w:szCs w:val="28"/>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hd w:val="clear" w:color="auto" w:fill="FFFFFF"/>
        <w:spacing w:line="240" w:lineRule="auto"/>
        <w:jc w:val="right"/>
        <w:rPr>
          <w:rFonts w:ascii="Times New Roman" w:eastAsia="Times New Roman" w:hAnsi="Times New Roman" w:cs="Times New Roman"/>
          <w:color w:val="000000"/>
          <w:sz w:val="24"/>
          <w:szCs w:val="24"/>
          <w:lang w:val="uk-UA"/>
        </w:rPr>
      </w:pPr>
      <w:r w:rsidRPr="00605A5A">
        <w:rPr>
          <w:rFonts w:ascii="Times New Roman" w:eastAsia="Times New Roman" w:hAnsi="Times New Roman" w:cs="Times New Roman"/>
          <w:b/>
          <w:bCs/>
          <w:color w:val="000000"/>
          <w:sz w:val="24"/>
          <w:szCs w:val="24"/>
          <w:bdr w:val="none" w:sz="0" w:space="0" w:color="auto" w:frame="1"/>
          <w:lang w:val="uk-UA"/>
        </w:rPr>
        <w:t xml:space="preserve">Додаток 1 до рішення № 24                                                                                                                                          </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ІІ сесії VIІI скликання                                                                                                                   Більшівцівської селищної ради</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від 23 грудня 2020 року</w:t>
      </w:r>
    </w:p>
    <w:p w:rsidR="00605A5A" w:rsidRPr="00605A5A" w:rsidRDefault="00605A5A" w:rsidP="00605A5A">
      <w:pPr>
        <w:keepNext/>
        <w:spacing w:after="0" w:line="240" w:lineRule="auto"/>
        <w:ind w:left="708"/>
        <w:outlineLvl w:val="1"/>
        <w:rPr>
          <w:rFonts w:ascii="Times New Roman" w:eastAsia="Times New Roman" w:hAnsi="Times New Roman" w:cs="Times New Roman"/>
          <w:sz w:val="28"/>
          <w:szCs w:val="24"/>
          <w:lang w:val="uk-UA" w:eastAsia="ru-RU"/>
        </w:rPr>
      </w:pPr>
    </w:p>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b/>
          <w:sz w:val="28"/>
          <w:szCs w:val="28"/>
          <w:lang w:val="uk-UA"/>
        </w:rPr>
        <w:t>ШТАТНИЙ  РОЗПИС</w:t>
      </w:r>
    </w:p>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працівників клубних установ </w:t>
      </w:r>
    </w:p>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Більшівцівської селищної ради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0"/>
        <w:gridCol w:w="2869"/>
      </w:tblGrid>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Посада </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Кількість ставок</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Завідувач  клубом с.Курів</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0,75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Завідувач  клубом с.Поділля</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0,75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Директор будинку культури с.Кінашів</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Прибиральник службових приміщень БК с.Кінашів</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Художній керівник БК с.Кінашів</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Завідувач  клубом с.Кукульники</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Прибиральник службових приміщень БК с.Кукільники</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0,25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Завідувач  клубом с.Загіря -Кукільницьке</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Директор</w:t>
            </w:r>
            <w:r w:rsidRPr="00605A5A">
              <w:rPr>
                <w:rFonts w:ascii="Times New Roman" w:eastAsia="Times New Roman" w:hAnsi="Times New Roman" w:cs="Times New Roman"/>
                <w:b/>
                <w:sz w:val="28"/>
                <w:szCs w:val="28"/>
                <w:lang w:val="uk-UA"/>
              </w:rPr>
              <w:t xml:space="preserve"> </w:t>
            </w:r>
            <w:r w:rsidRPr="00605A5A">
              <w:rPr>
                <w:rFonts w:ascii="Times New Roman" w:eastAsia="Times New Roman" w:hAnsi="Times New Roman" w:cs="Times New Roman"/>
                <w:sz w:val="28"/>
                <w:szCs w:val="28"/>
                <w:lang w:val="uk-UA"/>
              </w:rPr>
              <w:t>клубу с.Нараївка</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0,75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Прибиральник службових приміщень клубу с.Нараївка</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0,25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Завідувач  клубом с.Яблунів Більшівці</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0,75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Директор народного дому смт.Більшівці</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Прибиральник службових приміщень народного дому смт.Більшівці</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Художній керівник НД смт. смт.Більшівці</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Керівник колективу НД смт.Більшівці</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Керівник колективу НД смт.Більшівці</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Керівник колективу НД смт.Більшівці</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Завідувач  клубом с.Жалибори</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0,75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lastRenderedPageBreak/>
              <w:t>Завідувач  клубом с.Дитятин</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Завідувач  клубом с.Старі  Скоморохи</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1</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Завідувач  клубом с.Нові  Скоморохи ( ваканція)</w:t>
            </w:r>
          </w:p>
        </w:tc>
        <w:tc>
          <w:tcPr>
            <w:tcW w:w="2943"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0,5</w:t>
            </w:r>
          </w:p>
        </w:tc>
      </w:tr>
      <w:tr w:rsidR="00605A5A" w:rsidRPr="00605A5A" w:rsidTr="00C058EF">
        <w:tc>
          <w:tcPr>
            <w:tcW w:w="6520" w:type="dxa"/>
          </w:tcPr>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 Разом:</w:t>
            </w:r>
          </w:p>
        </w:tc>
        <w:tc>
          <w:tcPr>
            <w:tcW w:w="2943" w:type="dxa"/>
          </w:tcPr>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             15,25</w:t>
            </w:r>
          </w:p>
        </w:tc>
      </w:tr>
    </w:tbl>
    <w:p w:rsidR="00605A5A" w:rsidRPr="00605A5A" w:rsidRDefault="00605A5A" w:rsidP="00605A5A">
      <w:pPr>
        <w:rPr>
          <w:rFonts w:ascii="Calibri" w:eastAsia="Times New Roman" w:hAnsi="Calibri" w:cs="Times New Roman"/>
          <w:b/>
          <w:sz w:val="32"/>
          <w:szCs w:val="32"/>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rPr>
          <w:rFonts w:ascii="Times New Roman" w:eastAsia="Times New Roman" w:hAnsi="Times New Roman" w:cs="Times New Roman"/>
          <w:b/>
          <w:sz w:val="28"/>
          <w:szCs w:val="28"/>
          <w:lang w:val="uk-UA"/>
        </w:rPr>
      </w:pPr>
    </w:p>
    <w:p w:rsidR="00605A5A" w:rsidRPr="00605A5A" w:rsidRDefault="00605A5A" w:rsidP="00605A5A">
      <w:pPr>
        <w:spacing w:after="0"/>
        <w:jc w:val="right"/>
        <w:rPr>
          <w:rFonts w:ascii="Times New Roman" w:eastAsia="Times New Roman" w:hAnsi="Times New Roman" w:cs="Times New Roman"/>
          <w:b/>
          <w:lang w:val="uk-UA"/>
        </w:rPr>
      </w:pPr>
    </w:p>
    <w:p w:rsidR="00605A5A" w:rsidRPr="00605A5A" w:rsidRDefault="00605A5A" w:rsidP="00605A5A">
      <w:pPr>
        <w:shd w:val="clear" w:color="auto" w:fill="FFFFFF"/>
        <w:spacing w:line="240" w:lineRule="auto"/>
        <w:jc w:val="right"/>
        <w:rPr>
          <w:rFonts w:ascii="Times New Roman" w:eastAsia="Times New Roman" w:hAnsi="Times New Roman" w:cs="Times New Roman"/>
          <w:color w:val="000000"/>
          <w:sz w:val="24"/>
          <w:szCs w:val="24"/>
          <w:lang w:val="uk-UA"/>
        </w:rPr>
      </w:pPr>
      <w:r w:rsidRPr="00605A5A">
        <w:rPr>
          <w:rFonts w:ascii="Times New Roman" w:eastAsia="Times New Roman" w:hAnsi="Times New Roman" w:cs="Times New Roman"/>
          <w:b/>
          <w:bCs/>
          <w:color w:val="000000"/>
          <w:sz w:val="24"/>
          <w:szCs w:val="24"/>
          <w:bdr w:val="none" w:sz="0" w:space="0" w:color="auto" w:frame="1"/>
          <w:lang w:val="uk-UA"/>
        </w:rPr>
        <w:t xml:space="preserve">Додаток 2 до рішення № 24                                                                                                                                           </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ІІ сесії VIІI скликання                                                                                                                   Більшівцівської селищної ради</w:t>
      </w:r>
      <w:r w:rsidRPr="00605A5A">
        <w:rPr>
          <w:rFonts w:ascii="Times New Roman" w:eastAsia="Times New Roman" w:hAnsi="Times New Roman" w:cs="Times New Roman"/>
          <w:color w:val="000000"/>
          <w:sz w:val="24"/>
          <w:szCs w:val="24"/>
          <w:lang w:val="uk-UA"/>
        </w:rPr>
        <w:t xml:space="preserve">                                                                                                               </w:t>
      </w:r>
      <w:r w:rsidRPr="00605A5A">
        <w:rPr>
          <w:rFonts w:ascii="Times New Roman" w:eastAsia="Times New Roman" w:hAnsi="Times New Roman" w:cs="Times New Roman"/>
          <w:b/>
          <w:bCs/>
          <w:color w:val="000000"/>
          <w:sz w:val="24"/>
          <w:szCs w:val="24"/>
          <w:bdr w:val="none" w:sz="0" w:space="0" w:color="auto" w:frame="1"/>
          <w:lang w:val="uk-UA"/>
        </w:rPr>
        <w:t>від 23 грудня 2020 року</w:t>
      </w:r>
    </w:p>
    <w:p w:rsidR="00605A5A" w:rsidRPr="00605A5A" w:rsidRDefault="00605A5A" w:rsidP="00605A5A">
      <w:pPr>
        <w:keepNext/>
        <w:spacing w:after="0" w:line="240" w:lineRule="auto"/>
        <w:ind w:left="708"/>
        <w:outlineLvl w:val="1"/>
        <w:rPr>
          <w:rFonts w:ascii="Times New Roman" w:eastAsia="Times New Roman" w:hAnsi="Times New Roman" w:cs="Times New Roman"/>
          <w:sz w:val="28"/>
          <w:szCs w:val="24"/>
          <w:lang w:val="uk-UA" w:eastAsia="ru-RU"/>
        </w:rPr>
      </w:pPr>
    </w:p>
    <w:p w:rsidR="00605A5A" w:rsidRPr="00605A5A" w:rsidRDefault="00605A5A" w:rsidP="00605A5A">
      <w:pPr>
        <w:spacing w:after="0"/>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b/>
          <w:sz w:val="28"/>
          <w:szCs w:val="28"/>
          <w:lang w:val="uk-UA"/>
        </w:rPr>
        <w:t>ШТАТНИЙ  РОЗПИС</w:t>
      </w:r>
    </w:p>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 xml:space="preserve">працівників бібліотечних установ                                                                      Більшівцівської селищної ради  </w:t>
      </w:r>
    </w:p>
    <w:p w:rsidR="00605A5A" w:rsidRPr="00605A5A" w:rsidRDefault="00605A5A" w:rsidP="00605A5A">
      <w:pPr>
        <w:spacing w:after="0"/>
        <w:jc w:val="center"/>
        <w:rPr>
          <w:rFonts w:ascii="Times New Roman" w:eastAsia="Times New Roman" w:hAnsi="Times New Roman" w:cs="Times New Roman"/>
          <w:b/>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5"/>
        <w:gridCol w:w="3274"/>
      </w:tblGrid>
      <w:tr w:rsidR="00605A5A" w:rsidRPr="00605A5A" w:rsidTr="00C058EF">
        <w:tc>
          <w:tcPr>
            <w:tcW w:w="6095"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Посада</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Кількість ставок</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завідувач бібліотекою смт.Більшівці</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1</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бібліотекар смт.Більшівці</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бібліотекар с.Жалибори</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0,75</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бібліотекар с.Загіря-Кукільницьке</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бібліотекар с.Кінашів</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0,75</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бібліотекар с.Кукільники</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бібліотекар с.Нараївка</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0,75</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бібліотекар с.Слобідка -Більшівцівська</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бібліотекар с.Хохонів</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0,5</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бібліотекар с.Нові Скоморохи</w:t>
            </w:r>
          </w:p>
        </w:tc>
        <w:tc>
          <w:tcPr>
            <w:tcW w:w="3368" w:type="dxa"/>
          </w:tcPr>
          <w:p w:rsidR="00605A5A" w:rsidRPr="00605A5A" w:rsidRDefault="00605A5A" w:rsidP="00605A5A">
            <w:pPr>
              <w:spacing w:after="0" w:line="240" w:lineRule="auto"/>
              <w:ind w:firstLine="708"/>
              <w:rPr>
                <w:rFonts w:ascii="Times New Roman" w:eastAsia="Times New Roman" w:hAnsi="Times New Roman" w:cs="Times New Roman"/>
                <w:sz w:val="28"/>
                <w:szCs w:val="28"/>
                <w:lang w:val="uk-UA"/>
              </w:rPr>
            </w:pPr>
            <w:r w:rsidRPr="00605A5A">
              <w:rPr>
                <w:rFonts w:ascii="Times New Roman" w:eastAsia="Times New Roman" w:hAnsi="Times New Roman" w:cs="Times New Roman"/>
                <w:sz w:val="28"/>
                <w:szCs w:val="28"/>
                <w:lang w:val="uk-UA"/>
              </w:rPr>
              <w:t xml:space="preserve">           0,5</w:t>
            </w:r>
          </w:p>
        </w:tc>
      </w:tr>
      <w:tr w:rsidR="00605A5A" w:rsidRPr="00605A5A" w:rsidTr="00C058EF">
        <w:tc>
          <w:tcPr>
            <w:tcW w:w="6095" w:type="dxa"/>
          </w:tcPr>
          <w:p w:rsidR="00605A5A" w:rsidRPr="00605A5A" w:rsidRDefault="00605A5A" w:rsidP="00605A5A">
            <w:pPr>
              <w:spacing w:after="0" w:line="240" w:lineRule="auto"/>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Разом:</w:t>
            </w:r>
          </w:p>
        </w:tc>
        <w:tc>
          <w:tcPr>
            <w:tcW w:w="3368" w:type="dxa"/>
          </w:tcPr>
          <w:p w:rsidR="00605A5A" w:rsidRPr="00605A5A" w:rsidRDefault="00605A5A" w:rsidP="00605A5A">
            <w:pPr>
              <w:spacing w:after="0" w:line="240" w:lineRule="auto"/>
              <w:jc w:val="center"/>
              <w:rPr>
                <w:rFonts w:ascii="Times New Roman" w:eastAsia="Times New Roman" w:hAnsi="Times New Roman" w:cs="Times New Roman"/>
                <w:b/>
                <w:sz w:val="28"/>
                <w:szCs w:val="28"/>
                <w:lang w:val="uk-UA"/>
              </w:rPr>
            </w:pPr>
            <w:r w:rsidRPr="00605A5A">
              <w:rPr>
                <w:rFonts w:ascii="Times New Roman" w:eastAsia="Times New Roman" w:hAnsi="Times New Roman" w:cs="Times New Roman"/>
                <w:b/>
                <w:sz w:val="28"/>
                <w:szCs w:val="28"/>
                <w:lang w:val="uk-UA"/>
              </w:rPr>
              <w:t>6,25</w:t>
            </w:r>
          </w:p>
        </w:tc>
      </w:tr>
    </w:tbl>
    <w:p w:rsidR="00605A5A" w:rsidRPr="00605A5A" w:rsidRDefault="00605A5A" w:rsidP="00605A5A">
      <w:pPr>
        <w:rPr>
          <w:rFonts w:ascii="Calibri" w:eastAsia="Times New Roman" w:hAnsi="Calibri" w:cs="Times New Roman"/>
          <w:b/>
          <w:sz w:val="32"/>
          <w:szCs w:val="32"/>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605A5A" w:rsidRPr="00605A5A" w:rsidRDefault="00605A5A" w:rsidP="00605A5A">
      <w:pPr>
        <w:rPr>
          <w:rFonts w:ascii="Calibri" w:eastAsia="Times New Roman" w:hAnsi="Calibri" w:cs="Times New Roman"/>
          <w:lang w:val="uk-UA"/>
        </w:rPr>
      </w:pPr>
    </w:p>
    <w:p w:rsidR="00D33071" w:rsidRDefault="00D33071">
      <w:bookmarkStart w:id="0" w:name="_GoBack"/>
      <w:bookmarkEnd w:id="0"/>
    </w:p>
    <w:sectPr w:rsidR="00D33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b/>
        <w:sz w:val="56"/>
        <w:szCs w:val="56"/>
      </w:rPr>
    </w:lvl>
    <w:lvl w:ilvl="1">
      <w:start w:val="1"/>
      <w:numFmt w:val="none"/>
      <w:suff w:val="nothing"/>
      <w:lvlText w:val=""/>
      <w:lvlJc w:val="left"/>
      <w:pPr>
        <w:tabs>
          <w:tab w:val="num" w:pos="0"/>
        </w:tabs>
        <w:ind w:left="576" w:hanging="576"/>
      </w:pPr>
      <w:rPr>
        <w:rFonts w:cs="Times New Roman"/>
        <w:b/>
        <w:sz w:val="56"/>
        <w:szCs w:val="56"/>
      </w:rPr>
    </w:lvl>
    <w:lvl w:ilvl="2">
      <w:start w:val="1"/>
      <w:numFmt w:val="none"/>
      <w:suff w:val="nothing"/>
      <w:lvlText w:val=""/>
      <w:lvlJc w:val="left"/>
      <w:pPr>
        <w:tabs>
          <w:tab w:val="num" w:pos="0"/>
        </w:tabs>
        <w:ind w:left="720" w:hanging="720"/>
      </w:pPr>
      <w:rPr>
        <w:rFonts w:cs="Times New Roman"/>
        <w:b/>
        <w:sz w:val="56"/>
        <w:szCs w:val="56"/>
      </w:rPr>
    </w:lvl>
    <w:lvl w:ilvl="3">
      <w:start w:val="1"/>
      <w:numFmt w:val="none"/>
      <w:suff w:val="nothing"/>
      <w:lvlText w:val=""/>
      <w:lvlJc w:val="left"/>
      <w:pPr>
        <w:tabs>
          <w:tab w:val="num" w:pos="0"/>
        </w:tabs>
        <w:ind w:left="864" w:hanging="864"/>
      </w:pPr>
      <w:rPr>
        <w:rFonts w:cs="Times New Roman"/>
        <w:b/>
        <w:sz w:val="56"/>
        <w:szCs w:val="56"/>
      </w:rPr>
    </w:lvl>
    <w:lvl w:ilvl="4">
      <w:start w:val="1"/>
      <w:numFmt w:val="none"/>
      <w:suff w:val="nothing"/>
      <w:lvlText w:val=""/>
      <w:lvlJc w:val="left"/>
      <w:pPr>
        <w:tabs>
          <w:tab w:val="num" w:pos="0"/>
        </w:tabs>
        <w:ind w:left="1008" w:hanging="1008"/>
      </w:pPr>
      <w:rPr>
        <w:rFonts w:cs="Times New Roman"/>
        <w:b/>
        <w:sz w:val="56"/>
        <w:szCs w:val="56"/>
      </w:rPr>
    </w:lvl>
    <w:lvl w:ilvl="5">
      <w:start w:val="1"/>
      <w:numFmt w:val="none"/>
      <w:suff w:val="nothing"/>
      <w:lvlText w:val=""/>
      <w:lvlJc w:val="left"/>
      <w:pPr>
        <w:tabs>
          <w:tab w:val="num" w:pos="0"/>
        </w:tabs>
        <w:ind w:left="1152" w:hanging="1152"/>
      </w:pPr>
      <w:rPr>
        <w:rFonts w:cs="Times New Roman"/>
        <w:b/>
        <w:sz w:val="56"/>
        <w:szCs w:val="56"/>
      </w:rPr>
    </w:lvl>
    <w:lvl w:ilvl="6">
      <w:start w:val="1"/>
      <w:numFmt w:val="none"/>
      <w:suff w:val="nothing"/>
      <w:lvlText w:val=""/>
      <w:lvlJc w:val="left"/>
      <w:pPr>
        <w:tabs>
          <w:tab w:val="num" w:pos="0"/>
        </w:tabs>
        <w:ind w:left="1296" w:hanging="1296"/>
      </w:pPr>
      <w:rPr>
        <w:rFonts w:cs="Times New Roman"/>
        <w:b/>
        <w:sz w:val="56"/>
        <w:szCs w:val="56"/>
      </w:rPr>
    </w:lvl>
    <w:lvl w:ilvl="7">
      <w:start w:val="1"/>
      <w:numFmt w:val="none"/>
      <w:suff w:val="nothing"/>
      <w:lvlText w:val=""/>
      <w:lvlJc w:val="left"/>
      <w:pPr>
        <w:tabs>
          <w:tab w:val="num" w:pos="0"/>
        </w:tabs>
        <w:ind w:left="1440" w:hanging="1440"/>
      </w:pPr>
      <w:rPr>
        <w:rFonts w:cs="Times New Roman"/>
        <w:b/>
        <w:sz w:val="56"/>
        <w:szCs w:val="56"/>
      </w:rPr>
    </w:lvl>
    <w:lvl w:ilvl="8">
      <w:start w:val="1"/>
      <w:numFmt w:val="none"/>
      <w:suff w:val="nothing"/>
      <w:lvlText w:val=""/>
      <w:lvlJc w:val="left"/>
      <w:pPr>
        <w:tabs>
          <w:tab w:val="num" w:pos="0"/>
        </w:tabs>
        <w:ind w:left="1584" w:hanging="1584"/>
      </w:pPr>
      <w:rPr>
        <w:rFonts w:cs="Times New Roman"/>
        <w:b/>
        <w:sz w:val="56"/>
        <w:szCs w:val="56"/>
      </w:rPr>
    </w:lvl>
  </w:abstractNum>
  <w:abstractNum w:abstractNumId="1">
    <w:nsid w:val="00000003"/>
    <w:multiLevelType w:val="singleLevel"/>
    <w:tmpl w:val="00000003"/>
    <w:name w:val="WW8Num4"/>
    <w:lvl w:ilvl="0">
      <w:numFmt w:val="bullet"/>
      <w:lvlText w:val="-"/>
      <w:lvlJc w:val="left"/>
      <w:pPr>
        <w:tabs>
          <w:tab w:val="num" w:pos="720"/>
        </w:tabs>
        <w:ind w:left="720" w:hanging="360"/>
      </w:pPr>
      <w:rPr>
        <w:rFonts w:ascii="Times New Roman" w:hAnsi="Times New Roman"/>
        <w:b w:val="0"/>
        <w:sz w:val="28"/>
      </w:rPr>
    </w:lvl>
  </w:abstractNum>
  <w:abstractNum w:abstractNumId="2">
    <w:nsid w:val="00000004"/>
    <w:multiLevelType w:val="singleLevel"/>
    <w:tmpl w:val="00000004"/>
    <w:name w:val="WW8Num6"/>
    <w:lvl w:ilvl="0">
      <w:start w:val="3"/>
      <w:numFmt w:val="decimal"/>
      <w:lvlText w:val="%1."/>
      <w:lvlJc w:val="left"/>
      <w:pPr>
        <w:tabs>
          <w:tab w:val="num" w:pos="0"/>
        </w:tabs>
        <w:ind w:left="900" w:hanging="360"/>
      </w:pPr>
      <w:rPr>
        <w:rFonts w:cs="Times New Roman"/>
        <w:sz w:val="28"/>
        <w:szCs w:val="28"/>
      </w:rPr>
    </w:lvl>
  </w:abstractNum>
  <w:abstractNum w:abstractNumId="3">
    <w:nsid w:val="00000005"/>
    <w:multiLevelType w:val="singleLevel"/>
    <w:tmpl w:val="00000005"/>
    <w:name w:val="WW8Num10"/>
    <w:lvl w:ilvl="0">
      <w:start w:val="5"/>
      <w:numFmt w:val="bullet"/>
      <w:lvlText w:val="-"/>
      <w:lvlJc w:val="left"/>
      <w:pPr>
        <w:tabs>
          <w:tab w:val="num" w:pos="1482"/>
        </w:tabs>
        <w:ind w:left="3053" w:hanging="360"/>
      </w:pPr>
      <w:rPr>
        <w:rFonts w:ascii="Times New Roman" w:hAnsi="Times New Roman"/>
        <w:b/>
        <w:sz w:val="28"/>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5A"/>
    <w:rsid w:val="00605A5A"/>
    <w:rsid w:val="00D3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5A5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05A5A"/>
    <w:pPr>
      <w:keepNext/>
      <w:spacing w:after="0" w:line="240" w:lineRule="auto"/>
      <w:ind w:left="708"/>
      <w:outlineLvl w:val="1"/>
    </w:pPr>
    <w:rPr>
      <w:rFonts w:ascii="Times New Roman" w:eastAsia="Times New Roman" w:hAnsi="Times New Roman" w:cs="Times New Roman"/>
      <w:sz w:val="28"/>
      <w:szCs w:val="24"/>
      <w:lang w:val="uk-UA" w:eastAsia="ru-RU"/>
    </w:rPr>
  </w:style>
  <w:style w:type="paragraph" w:styleId="Heading3">
    <w:name w:val="heading 3"/>
    <w:basedOn w:val="Normal"/>
    <w:next w:val="Normal"/>
    <w:link w:val="Heading3Char"/>
    <w:qFormat/>
    <w:rsid w:val="00605A5A"/>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05A5A"/>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A5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05A5A"/>
    <w:rPr>
      <w:rFonts w:ascii="Times New Roman" w:eastAsia="Times New Roman" w:hAnsi="Times New Roman" w:cs="Times New Roman"/>
      <w:sz w:val="28"/>
      <w:szCs w:val="24"/>
      <w:lang w:val="uk-UA" w:eastAsia="ru-RU"/>
    </w:rPr>
  </w:style>
  <w:style w:type="character" w:customStyle="1" w:styleId="Heading3Char">
    <w:name w:val="Heading 3 Char"/>
    <w:basedOn w:val="DefaultParagraphFont"/>
    <w:link w:val="Heading3"/>
    <w:rsid w:val="00605A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05A5A"/>
    <w:rPr>
      <w:rFonts w:ascii="Calibri" w:eastAsia="Times New Roman" w:hAnsi="Calibri" w:cs="Times New Roman"/>
      <w:b/>
      <w:bCs/>
      <w:sz w:val="28"/>
      <w:szCs w:val="28"/>
    </w:rPr>
  </w:style>
  <w:style w:type="numbering" w:customStyle="1" w:styleId="NoList1">
    <w:name w:val="No List1"/>
    <w:next w:val="NoList"/>
    <w:semiHidden/>
    <w:rsid w:val="00605A5A"/>
  </w:style>
  <w:style w:type="paragraph" w:customStyle="1" w:styleId="Pro">
    <w:name w:val="Pro"/>
    <w:basedOn w:val="Normal"/>
    <w:rsid w:val="00605A5A"/>
    <w:pPr>
      <w:autoSpaceDE w:val="0"/>
      <w:autoSpaceDN w:val="0"/>
      <w:adjustRightInd w:val="0"/>
      <w:spacing w:after="113" w:line="240" w:lineRule="auto"/>
      <w:ind w:right="2835"/>
      <w:jc w:val="both"/>
    </w:pPr>
    <w:rPr>
      <w:rFonts w:ascii="Times New Roman" w:eastAsia="Calibri" w:hAnsi="Times New Roman" w:cs="Times New Roman"/>
      <w:b/>
      <w:bCs/>
      <w:sz w:val="20"/>
      <w:szCs w:val="20"/>
      <w:lang w:val="uk-UA" w:eastAsia="uk-UA"/>
    </w:rPr>
  </w:style>
  <w:style w:type="paragraph" w:styleId="NoSpacing">
    <w:name w:val="No Spacing"/>
    <w:qFormat/>
    <w:rsid w:val="00605A5A"/>
    <w:pPr>
      <w:spacing w:after="0" w:line="240" w:lineRule="auto"/>
    </w:pPr>
    <w:rPr>
      <w:rFonts w:ascii="Calibri" w:eastAsia="Calibri" w:hAnsi="Calibri" w:cs="Times New Roman"/>
      <w:lang w:val="uk-UA" w:eastAsia="uk-UA"/>
    </w:rPr>
  </w:style>
  <w:style w:type="paragraph" w:customStyle="1" w:styleId="a">
    <w:name w:val="Без інтервалів"/>
    <w:link w:val="a0"/>
    <w:qFormat/>
    <w:rsid w:val="00605A5A"/>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605A5A"/>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semiHidden/>
    <w:rsid w:val="00605A5A"/>
    <w:rPr>
      <w:rFonts w:ascii="Tahoma" w:eastAsia="Calibri" w:hAnsi="Tahoma" w:cs="Tahoma"/>
      <w:sz w:val="16"/>
      <w:szCs w:val="16"/>
    </w:rPr>
  </w:style>
  <w:style w:type="paragraph" w:customStyle="1" w:styleId="a1">
    <w:name w:val="Нормальний текст"/>
    <w:basedOn w:val="Normal"/>
    <w:rsid w:val="00605A5A"/>
    <w:pPr>
      <w:suppressAutoHyphens/>
      <w:spacing w:before="120" w:after="0" w:line="240" w:lineRule="auto"/>
      <w:ind w:firstLine="567"/>
    </w:pPr>
    <w:rPr>
      <w:rFonts w:ascii="Antiqua" w:eastAsia="Times New Roman" w:hAnsi="Antiqua" w:cs="Antiqua"/>
      <w:sz w:val="26"/>
      <w:szCs w:val="20"/>
      <w:lang w:val="uk-UA" w:eastAsia="zh-CN"/>
    </w:rPr>
  </w:style>
  <w:style w:type="paragraph" w:styleId="NormalWeb">
    <w:name w:val="Normal (Web)"/>
    <w:basedOn w:val="Normal"/>
    <w:unhideWhenUsed/>
    <w:rsid w:val="00605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605A5A"/>
  </w:style>
  <w:style w:type="character" w:styleId="Hyperlink">
    <w:name w:val="Hyperlink"/>
    <w:semiHidden/>
    <w:unhideWhenUsed/>
    <w:rsid w:val="00605A5A"/>
    <w:rPr>
      <w:color w:val="0000FF"/>
      <w:u w:val="single"/>
    </w:rPr>
  </w:style>
  <w:style w:type="paragraph" w:styleId="BodyText">
    <w:name w:val="Body Text"/>
    <w:basedOn w:val="Normal"/>
    <w:link w:val="BodyTextChar"/>
    <w:rsid w:val="00605A5A"/>
    <w:pPr>
      <w:spacing w:after="0" w:line="240" w:lineRule="auto"/>
    </w:pPr>
    <w:rPr>
      <w:rFonts w:ascii="Times New Roman" w:eastAsia="Times New Roman" w:hAnsi="Times New Roman" w:cs="Times New Roman"/>
      <w:sz w:val="28"/>
      <w:szCs w:val="24"/>
      <w:lang w:val="uk-UA" w:eastAsia="ru-RU"/>
    </w:rPr>
  </w:style>
  <w:style w:type="character" w:customStyle="1" w:styleId="BodyTextChar">
    <w:name w:val="Body Text Char"/>
    <w:basedOn w:val="DefaultParagraphFont"/>
    <w:link w:val="BodyText"/>
    <w:rsid w:val="00605A5A"/>
    <w:rPr>
      <w:rFonts w:ascii="Times New Roman" w:eastAsia="Times New Roman" w:hAnsi="Times New Roman" w:cs="Times New Roman"/>
      <w:sz w:val="28"/>
      <w:szCs w:val="24"/>
      <w:lang w:val="uk-UA" w:eastAsia="ru-RU"/>
    </w:rPr>
  </w:style>
  <w:style w:type="paragraph" w:styleId="BodyText2">
    <w:name w:val="Body Text 2"/>
    <w:basedOn w:val="Normal"/>
    <w:link w:val="BodyText2Char"/>
    <w:semiHidden/>
    <w:unhideWhenUsed/>
    <w:rsid w:val="00605A5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semiHidden/>
    <w:rsid w:val="00605A5A"/>
    <w:rPr>
      <w:rFonts w:ascii="Calibri" w:eastAsia="Calibri" w:hAnsi="Calibri" w:cs="Times New Roman"/>
    </w:rPr>
  </w:style>
  <w:style w:type="paragraph" w:customStyle="1" w:styleId="a2">
    <w:name w:val="Абзац списку"/>
    <w:basedOn w:val="Normal"/>
    <w:qFormat/>
    <w:rsid w:val="00605A5A"/>
    <w:pPr>
      <w:ind w:left="720"/>
      <w:contextualSpacing/>
    </w:pPr>
    <w:rPr>
      <w:rFonts w:ascii="Calibri" w:eastAsia="Calibri" w:hAnsi="Calibri" w:cs="Times New Roman"/>
    </w:rPr>
  </w:style>
  <w:style w:type="table" w:styleId="TableGrid">
    <w:name w:val="Table Grid"/>
    <w:basedOn w:val="TableNormal"/>
    <w:rsid w:val="00605A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Без інтервалів Знак"/>
    <w:link w:val="a"/>
    <w:locked/>
    <w:rsid w:val="00605A5A"/>
    <w:rPr>
      <w:rFonts w:ascii="Calibri" w:eastAsia="Calibri" w:hAnsi="Calibri" w:cs="Times New Roman"/>
    </w:rPr>
  </w:style>
  <w:style w:type="paragraph" w:styleId="BalloonText">
    <w:name w:val="Balloon Text"/>
    <w:basedOn w:val="Normal"/>
    <w:link w:val="BalloonTextChar"/>
    <w:semiHidden/>
    <w:unhideWhenUsed/>
    <w:rsid w:val="00605A5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605A5A"/>
    <w:rPr>
      <w:rFonts w:ascii="Tahoma" w:eastAsia="Calibri" w:hAnsi="Tahoma" w:cs="Tahoma"/>
      <w:sz w:val="16"/>
      <w:szCs w:val="16"/>
    </w:rPr>
  </w:style>
  <w:style w:type="paragraph" w:styleId="CommentText">
    <w:name w:val="annotation text"/>
    <w:basedOn w:val="Normal"/>
    <w:link w:val="CommentTextChar"/>
    <w:unhideWhenUsed/>
    <w:rsid w:val="00605A5A"/>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rsid w:val="00605A5A"/>
    <w:rPr>
      <w:rFonts w:ascii="Calibri" w:eastAsia="Calibri" w:hAnsi="Calibri" w:cs="Times New Roman"/>
      <w:sz w:val="20"/>
      <w:szCs w:val="20"/>
      <w:lang w:val="en-US"/>
    </w:rPr>
  </w:style>
  <w:style w:type="paragraph" w:styleId="BodyTextIndent3">
    <w:name w:val="Body Text Indent 3"/>
    <w:basedOn w:val="Normal"/>
    <w:link w:val="BodyTextIndent3Char"/>
    <w:semiHidden/>
    <w:unhideWhenUsed/>
    <w:rsid w:val="00605A5A"/>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605A5A"/>
    <w:rPr>
      <w:rFonts w:ascii="Calibri" w:eastAsia="Calibri" w:hAnsi="Calibri" w:cs="Times New Roman"/>
      <w:sz w:val="16"/>
      <w:szCs w:val="16"/>
    </w:rPr>
  </w:style>
  <w:style w:type="paragraph" w:customStyle="1" w:styleId="rvps2">
    <w:name w:val="rvps2"/>
    <w:basedOn w:val="Normal"/>
    <w:rsid w:val="00605A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ітка таблиці1"/>
    <w:basedOn w:val="TableNormal"/>
    <w:next w:val="TableGrid"/>
    <w:rsid w:val="00605A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TableNormal"/>
    <w:next w:val="TableGrid"/>
    <w:rsid w:val="00605A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має списку1"/>
    <w:next w:val="NoList"/>
    <w:semiHidden/>
    <w:unhideWhenUsed/>
    <w:rsid w:val="00605A5A"/>
  </w:style>
  <w:style w:type="paragraph" w:styleId="Title">
    <w:name w:val="Title"/>
    <w:basedOn w:val="Normal"/>
    <w:next w:val="Normal"/>
    <w:link w:val="TitleChar"/>
    <w:qFormat/>
    <w:rsid w:val="00605A5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uk-UA" w:eastAsia="uk-UA"/>
    </w:rPr>
  </w:style>
  <w:style w:type="character" w:customStyle="1" w:styleId="TitleChar">
    <w:name w:val="Title Char"/>
    <w:basedOn w:val="DefaultParagraphFont"/>
    <w:link w:val="Title"/>
    <w:rsid w:val="00605A5A"/>
    <w:rPr>
      <w:rFonts w:ascii="Cambria" w:eastAsia="Times New Roman" w:hAnsi="Cambria" w:cs="Times New Roman"/>
      <w:color w:val="17365D"/>
      <w:spacing w:val="5"/>
      <w:kern w:val="28"/>
      <w:sz w:val="52"/>
      <w:szCs w:val="52"/>
      <w:lang w:val="uk-UA" w:eastAsia="uk-UA"/>
    </w:rPr>
  </w:style>
  <w:style w:type="paragraph" w:styleId="Subtitle">
    <w:name w:val="Subtitle"/>
    <w:basedOn w:val="Normal"/>
    <w:next w:val="Normal"/>
    <w:link w:val="SubtitleChar"/>
    <w:qFormat/>
    <w:rsid w:val="00605A5A"/>
    <w:pPr>
      <w:numPr>
        <w:ilvl w:val="1"/>
      </w:numPr>
    </w:pPr>
    <w:rPr>
      <w:rFonts w:ascii="Cambria" w:eastAsia="Times New Roman" w:hAnsi="Cambria" w:cs="Times New Roman"/>
      <w:i/>
      <w:iCs/>
      <w:color w:val="4F81BD"/>
      <w:spacing w:val="15"/>
      <w:sz w:val="24"/>
      <w:szCs w:val="24"/>
      <w:lang w:val="uk-UA" w:eastAsia="uk-UA"/>
    </w:rPr>
  </w:style>
  <w:style w:type="character" w:customStyle="1" w:styleId="SubtitleChar">
    <w:name w:val="Subtitle Char"/>
    <w:basedOn w:val="DefaultParagraphFont"/>
    <w:link w:val="Subtitle"/>
    <w:rsid w:val="00605A5A"/>
    <w:rPr>
      <w:rFonts w:ascii="Cambria" w:eastAsia="Times New Roman" w:hAnsi="Cambria" w:cs="Times New Roman"/>
      <w:i/>
      <w:iCs/>
      <w:color w:val="4F81BD"/>
      <w:spacing w:val="15"/>
      <w:sz w:val="24"/>
      <w:szCs w:val="24"/>
      <w:lang w:val="uk-UA" w:eastAsia="uk-UA"/>
    </w:rPr>
  </w:style>
  <w:style w:type="paragraph" w:styleId="Header">
    <w:name w:val="header"/>
    <w:basedOn w:val="Normal"/>
    <w:link w:val="HeaderChar"/>
    <w:unhideWhenUsed/>
    <w:rsid w:val="00605A5A"/>
    <w:pPr>
      <w:tabs>
        <w:tab w:val="center" w:pos="4819"/>
        <w:tab w:val="right" w:pos="9639"/>
      </w:tabs>
    </w:pPr>
    <w:rPr>
      <w:rFonts w:ascii="Calibri" w:eastAsia="Calibri" w:hAnsi="Calibri" w:cs="Times New Roman"/>
    </w:rPr>
  </w:style>
  <w:style w:type="character" w:customStyle="1" w:styleId="HeaderChar">
    <w:name w:val="Header Char"/>
    <w:basedOn w:val="DefaultParagraphFont"/>
    <w:link w:val="Header"/>
    <w:rsid w:val="00605A5A"/>
    <w:rPr>
      <w:rFonts w:ascii="Calibri" w:eastAsia="Calibri" w:hAnsi="Calibri" w:cs="Times New Roman"/>
    </w:rPr>
  </w:style>
  <w:style w:type="paragraph" w:styleId="Footer">
    <w:name w:val="footer"/>
    <w:basedOn w:val="Normal"/>
    <w:link w:val="FooterChar"/>
    <w:unhideWhenUsed/>
    <w:rsid w:val="00605A5A"/>
    <w:pPr>
      <w:tabs>
        <w:tab w:val="center" w:pos="4819"/>
        <w:tab w:val="right" w:pos="9639"/>
      </w:tabs>
    </w:pPr>
    <w:rPr>
      <w:rFonts w:ascii="Calibri" w:eastAsia="Calibri" w:hAnsi="Calibri" w:cs="Times New Roman"/>
    </w:rPr>
  </w:style>
  <w:style w:type="character" w:customStyle="1" w:styleId="FooterChar">
    <w:name w:val="Footer Char"/>
    <w:basedOn w:val="DefaultParagraphFont"/>
    <w:link w:val="Footer"/>
    <w:rsid w:val="00605A5A"/>
    <w:rPr>
      <w:rFonts w:ascii="Calibri" w:eastAsia="Calibri" w:hAnsi="Calibri" w:cs="Times New Roman"/>
    </w:rPr>
  </w:style>
  <w:style w:type="character" w:customStyle="1" w:styleId="20">
    <w:name w:val="Основний текст (2)_"/>
    <w:link w:val="21"/>
    <w:rsid w:val="00605A5A"/>
    <w:rPr>
      <w:sz w:val="28"/>
      <w:szCs w:val="28"/>
      <w:shd w:val="clear" w:color="auto" w:fill="FFFFFF"/>
    </w:rPr>
  </w:style>
  <w:style w:type="paragraph" w:customStyle="1" w:styleId="21">
    <w:name w:val="Основний текст (2)1"/>
    <w:basedOn w:val="Normal"/>
    <w:link w:val="20"/>
    <w:rsid w:val="00605A5A"/>
    <w:pPr>
      <w:widowControl w:val="0"/>
      <w:shd w:val="clear" w:color="auto" w:fill="FFFFFF"/>
      <w:spacing w:after="0" w:line="403" w:lineRule="exact"/>
      <w:jc w:val="both"/>
    </w:pPr>
    <w:rPr>
      <w:sz w:val="28"/>
      <w:szCs w:val="28"/>
      <w:shd w:val="clear" w:color="auto" w:fill="FFFFFF"/>
    </w:rPr>
  </w:style>
  <w:style w:type="table" w:customStyle="1" w:styleId="3">
    <w:name w:val="Сітка таблиці3"/>
    <w:basedOn w:val="TableNormal"/>
    <w:next w:val="TableGrid"/>
    <w:rsid w:val="00605A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A5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TMLPreformatted">
    <w:name w:val="HTML Preformatted"/>
    <w:basedOn w:val="Normal"/>
    <w:link w:val="HTMLPreformattedChar"/>
    <w:rsid w:val="0060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zh-CN"/>
    </w:rPr>
  </w:style>
  <w:style w:type="character" w:customStyle="1" w:styleId="HTMLPreformattedChar">
    <w:name w:val="HTML Preformatted Char"/>
    <w:basedOn w:val="DefaultParagraphFont"/>
    <w:link w:val="HTMLPreformatted"/>
    <w:rsid w:val="00605A5A"/>
    <w:rPr>
      <w:rFonts w:ascii="Courier New" w:eastAsia="Times New Roman" w:hAnsi="Courier New" w:cs="Times New Roman"/>
      <w:sz w:val="20"/>
      <w:szCs w:val="20"/>
      <w:lang w:val="uk-UA" w:eastAsia="zh-CN"/>
    </w:rPr>
  </w:style>
  <w:style w:type="paragraph" w:customStyle="1" w:styleId="11">
    <w:name w:val="Абзац списка1"/>
    <w:basedOn w:val="Normal"/>
    <w:rsid w:val="00605A5A"/>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Normalny1">
    <w:name w:val="Normalny1"/>
    <w:rsid w:val="00605A5A"/>
    <w:pPr>
      <w:suppressAutoHyphens/>
      <w:spacing w:after="0"/>
    </w:pPr>
    <w:rPr>
      <w:rFonts w:ascii="Arial" w:eastAsia="Times New Roman" w:hAnsi="Arial" w:cs="Arial"/>
      <w:color w:val="000000"/>
      <w:lang w:val="pl-PL" w:eastAsia="zh-CN"/>
    </w:rPr>
  </w:style>
  <w:style w:type="paragraph" w:customStyle="1" w:styleId="12">
    <w:name w:val="Обычный1"/>
    <w:rsid w:val="00605A5A"/>
    <w:pPr>
      <w:spacing w:after="0" w:line="240" w:lineRule="auto"/>
    </w:pPr>
    <w:rPr>
      <w:rFonts w:ascii="Times New Roman" w:eastAsia="Times New Roman" w:hAnsi="Times New Roman" w:cs="Times New Roman"/>
      <w:sz w:val="20"/>
      <w:szCs w:val="20"/>
      <w:lang w:eastAsia="ru-RU"/>
    </w:rPr>
  </w:style>
  <w:style w:type="paragraph" w:styleId="ListParagraph">
    <w:name w:val="List Paragraph"/>
    <w:basedOn w:val="Normal"/>
    <w:qFormat/>
    <w:rsid w:val="00605A5A"/>
    <w:pPr>
      <w:ind w:left="720"/>
      <w:contextualSpacing/>
    </w:pPr>
    <w:rPr>
      <w:rFonts w:ascii="Calibri" w:eastAsia="Times New Roman" w:hAnsi="Calibri" w:cs="Times New Roman"/>
      <w:lang w:val="uk-UA" w:eastAsia="uk-UA"/>
    </w:rPr>
  </w:style>
  <w:style w:type="character" w:customStyle="1" w:styleId="214pt">
    <w:name w:val="Основний текст (2) + 14 pt"/>
    <w:rsid w:val="00605A5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msonormalcxspmiddle">
    <w:name w:val="msonormalcxspmiddle"/>
    <w:basedOn w:val="Normal"/>
    <w:semiHidden/>
    <w:rsid w:val="00605A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qFormat/>
    <w:rsid w:val="00605A5A"/>
    <w:rPr>
      <w:rFonts w:ascii="Times New Roman" w:hAnsi="Times New Roman" w:cs="Times New Roman" w:hint="default"/>
      <w:b/>
      <w:bCs/>
    </w:rPr>
  </w:style>
  <w:style w:type="character" w:customStyle="1" w:styleId="normaltextrun">
    <w:name w:val="normaltextrun"/>
    <w:rsid w:val="00605A5A"/>
    <w:rPr>
      <w:rFonts w:ascii="Times New Roman" w:hAnsi="Times New Roman" w:cs="Times New Roman" w:hint="default"/>
    </w:rPr>
  </w:style>
  <w:style w:type="character" w:customStyle="1" w:styleId="eop">
    <w:name w:val="eop"/>
    <w:rsid w:val="00605A5A"/>
    <w:rPr>
      <w:rFonts w:ascii="Times New Roman" w:hAnsi="Times New Roman" w:cs="Times New Roman" w:hint="default"/>
    </w:rPr>
  </w:style>
  <w:style w:type="character" w:customStyle="1" w:styleId="spellingerror">
    <w:name w:val="spellingerror"/>
    <w:rsid w:val="00605A5A"/>
    <w:rPr>
      <w:rFonts w:ascii="Times New Roman" w:hAnsi="Times New Roman" w:cs="Times New Roman" w:hint="default"/>
    </w:rPr>
  </w:style>
  <w:style w:type="paragraph" w:customStyle="1" w:styleId="paragraph">
    <w:name w:val="paragraph"/>
    <w:basedOn w:val="Normal"/>
    <w:rsid w:val="00605A5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BodyTextIndent">
    <w:name w:val="Body Text Indent"/>
    <w:basedOn w:val="Normal"/>
    <w:link w:val="BodyTextIndentChar"/>
    <w:rsid w:val="00605A5A"/>
    <w:pPr>
      <w:spacing w:after="120"/>
      <w:ind w:left="283"/>
    </w:pPr>
    <w:rPr>
      <w:rFonts w:ascii="Calibri" w:eastAsia="Times New Roman" w:hAnsi="Calibri" w:cs="Times New Roman"/>
      <w:lang w:val="uk-UA"/>
    </w:rPr>
  </w:style>
  <w:style w:type="character" w:customStyle="1" w:styleId="BodyTextIndentChar">
    <w:name w:val="Body Text Indent Char"/>
    <w:basedOn w:val="DefaultParagraphFont"/>
    <w:link w:val="BodyTextIndent"/>
    <w:rsid w:val="00605A5A"/>
    <w:rPr>
      <w:rFonts w:ascii="Calibri" w:eastAsia="Times New Roman" w:hAnsi="Calibri" w:cs="Times New Roman"/>
      <w:lang w:val="uk-UA"/>
    </w:rPr>
  </w:style>
  <w:style w:type="paragraph" w:customStyle="1" w:styleId="a3">
    <w:name w:val="Короткий зміст"/>
    <w:basedOn w:val="Normal"/>
    <w:rsid w:val="00605A5A"/>
    <w:pPr>
      <w:spacing w:after="0" w:line="240" w:lineRule="auto"/>
    </w:pPr>
    <w:rPr>
      <w:rFonts w:ascii="Arial" w:eastAsia="Times New Roman" w:hAnsi="Arial" w:cs="Times New Roman"/>
      <w:b/>
      <w:sz w:val="24"/>
      <w:szCs w:val="20"/>
      <w:lang w:val="uk-UA" w:eastAsia="ru-RU"/>
    </w:rPr>
  </w:style>
  <w:style w:type="paragraph" w:customStyle="1" w:styleId="a4">
    <w:name w:val="вирішила"/>
    <w:basedOn w:val="Normal"/>
    <w:rsid w:val="00605A5A"/>
    <w:pPr>
      <w:spacing w:before="120" w:after="120" w:line="240" w:lineRule="auto"/>
      <w:jc w:val="center"/>
    </w:pPr>
    <w:rPr>
      <w:rFonts w:ascii="Arial" w:eastAsia="Times New Roman" w:hAnsi="Arial" w:cs="Times New Roman"/>
      <w:b/>
      <w:sz w:val="24"/>
      <w:szCs w:val="20"/>
      <w:lang w:val="uk-UA" w:eastAsia="uk-UA"/>
    </w:rPr>
  </w:style>
  <w:style w:type="paragraph" w:customStyle="1" w:styleId="22">
    <w:name w:val="Основний текст (2)"/>
    <w:basedOn w:val="Normal"/>
    <w:rsid w:val="00605A5A"/>
    <w:pPr>
      <w:widowControl w:val="0"/>
      <w:shd w:val="clear" w:color="auto" w:fill="FFFFFF"/>
      <w:spacing w:after="0" w:line="403" w:lineRule="exact"/>
      <w:jc w:val="both"/>
    </w:pPr>
    <w:rPr>
      <w:rFonts w:ascii="Times New Roman" w:eastAsia="Times New Roman" w:hAnsi="Times New Roman" w:cs="Times New Roman"/>
      <w:color w:val="000000"/>
      <w:sz w:val="28"/>
      <w:szCs w:val="28"/>
      <w:lang w:val="uk-UA" w:eastAsia="uk-UA" w:bidi="uk-UA"/>
    </w:rPr>
  </w:style>
  <w:style w:type="character" w:styleId="FollowedHyperlink">
    <w:name w:val="FollowedHyperlink"/>
    <w:basedOn w:val="DefaultParagraphFont"/>
    <w:rsid w:val="00605A5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5A5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05A5A"/>
    <w:pPr>
      <w:keepNext/>
      <w:spacing w:after="0" w:line="240" w:lineRule="auto"/>
      <w:ind w:left="708"/>
      <w:outlineLvl w:val="1"/>
    </w:pPr>
    <w:rPr>
      <w:rFonts w:ascii="Times New Roman" w:eastAsia="Times New Roman" w:hAnsi="Times New Roman" w:cs="Times New Roman"/>
      <w:sz w:val="28"/>
      <w:szCs w:val="24"/>
      <w:lang w:val="uk-UA" w:eastAsia="ru-RU"/>
    </w:rPr>
  </w:style>
  <w:style w:type="paragraph" w:styleId="Heading3">
    <w:name w:val="heading 3"/>
    <w:basedOn w:val="Normal"/>
    <w:next w:val="Normal"/>
    <w:link w:val="Heading3Char"/>
    <w:qFormat/>
    <w:rsid w:val="00605A5A"/>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05A5A"/>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A5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05A5A"/>
    <w:rPr>
      <w:rFonts w:ascii="Times New Roman" w:eastAsia="Times New Roman" w:hAnsi="Times New Roman" w:cs="Times New Roman"/>
      <w:sz w:val="28"/>
      <w:szCs w:val="24"/>
      <w:lang w:val="uk-UA" w:eastAsia="ru-RU"/>
    </w:rPr>
  </w:style>
  <w:style w:type="character" w:customStyle="1" w:styleId="Heading3Char">
    <w:name w:val="Heading 3 Char"/>
    <w:basedOn w:val="DefaultParagraphFont"/>
    <w:link w:val="Heading3"/>
    <w:rsid w:val="00605A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05A5A"/>
    <w:rPr>
      <w:rFonts w:ascii="Calibri" w:eastAsia="Times New Roman" w:hAnsi="Calibri" w:cs="Times New Roman"/>
      <w:b/>
      <w:bCs/>
      <w:sz w:val="28"/>
      <w:szCs w:val="28"/>
    </w:rPr>
  </w:style>
  <w:style w:type="numbering" w:customStyle="1" w:styleId="NoList1">
    <w:name w:val="No List1"/>
    <w:next w:val="NoList"/>
    <w:semiHidden/>
    <w:rsid w:val="00605A5A"/>
  </w:style>
  <w:style w:type="paragraph" w:customStyle="1" w:styleId="Pro">
    <w:name w:val="Pro"/>
    <w:basedOn w:val="Normal"/>
    <w:rsid w:val="00605A5A"/>
    <w:pPr>
      <w:autoSpaceDE w:val="0"/>
      <w:autoSpaceDN w:val="0"/>
      <w:adjustRightInd w:val="0"/>
      <w:spacing w:after="113" w:line="240" w:lineRule="auto"/>
      <w:ind w:right="2835"/>
      <w:jc w:val="both"/>
    </w:pPr>
    <w:rPr>
      <w:rFonts w:ascii="Times New Roman" w:eastAsia="Calibri" w:hAnsi="Times New Roman" w:cs="Times New Roman"/>
      <w:b/>
      <w:bCs/>
      <w:sz w:val="20"/>
      <w:szCs w:val="20"/>
      <w:lang w:val="uk-UA" w:eastAsia="uk-UA"/>
    </w:rPr>
  </w:style>
  <w:style w:type="paragraph" w:styleId="NoSpacing">
    <w:name w:val="No Spacing"/>
    <w:qFormat/>
    <w:rsid w:val="00605A5A"/>
    <w:pPr>
      <w:spacing w:after="0" w:line="240" w:lineRule="auto"/>
    </w:pPr>
    <w:rPr>
      <w:rFonts w:ascii="Calibri" w:eastAsia="Calibri" w:hAnsi="Calibri" w:cs="Times New Roman"/>
      <w:lang w:val="uk-UA" w:eastAsia="uk-UA"/>
    </w:rPr>
  </w:style>
  <w:style w:type="paragraph" w:customStyle="1" w:styleId="a">
    <w:name w:val="Без інтервалів"/>
    <w:link w:val="a0"/>
    <w:qFormat/>
    <w:rsid w:val="00605A5A"/>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605A5A"/>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semiHidden/>
    <w:rsid w:val="00605A5A"/>
    <w:rPr>
      <w:rFonts w:ascii="Tahoma" w:eastAsia="Calibri" w:hAnsi="Tahoma" w:cs="Tahoma"/>
      <w:sz w:val="16"/>
      <w:szCs w:val="16"/>
    </w:rPr>
  </w:style>
  <w:style w:type="paragraph" w:customStyle="1" w:styleId="a1">
    <w:name w:val="Нормальний текст"/>
    <w:basedOn w:val="Normal"/>
    <w:rsid w:val="00605A5A"/>
    <w:pPr>
      <w:suppressAutoHyphens/>
      <w:spacing w:before="120" w:after="0" w:line="240" w:lineRule="auto"/>
      <w:ind w:firstLine="567"/>
    </w:pPr>
    <w:rPr>
      <w:rFonts w:ascii="Antiqua" w:eastAsia="Times New Roman" w:hAnsi="Antiqua" w:cs="Antiqua"/>
      <w:sz w:val="26"/>
      <w:szCs w:val="20"/>
      <w:lang w:val="uk-UA" w:eastAsia="zh-CN"/>
    </w:rPr>
  </w:style>
  <w:style w:type="paragraph" w:styleId="NormalWeb">
    <w:name w:val="Normal (Web)"/>
    <w:basedOn w:val="Normal"/>
    <w:unhideWhenUsed/>
    <w:rsid w:val="00605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605A5A"/>
  </w:style>
  <w:style w:type="character" w:styleId="Hyperlink">
    <w:name w:val="Hyperlink"/>
    <w:semiHidden/>
    <w:unhideWhenUsed/>
    <w:rsid w:val="00605A5A"/>
    <w:rPr>
      <w:color w:val="0000FF"/>
      <w:u w:val="single"/>
    </w:rPr>
  </w:style>
  <w:style w:type="paragraph" w:styleId="BodyText">
    <w:name w:val="Body Text"/>
    <w:basedOn w:val="Normal"/>
    <w:link w:val="BodyTextChar"/>
    <w:rsid w:val="00605A5A"/>
    <w:pPr>
      <w:spacing w:after="0" w:line="240" w:lineRule="auto"/>
    </w:pPr>
    <w:rPr>
      <w:rFonts w:ascii="Times New Roman" w:eastAsia="Times New Roman" w:hAnsi="Times New Roman" w:cs="Times New Roman"/>
      <w:sz w:val="28"/>
      <w:szCs w:val="24"/>
      <w:lang w:val="uk-UA" w:eastAsia="ru-RU"/>
    </w:rPr>
  </w:style>
  <w:style w:type="character" w:customStyle="1" w:styleId="BodyTextChar">
    <w:name w:val="Body Text Char"/>
    <w:basedOn w:val="DefaultParagraphFont"/>
    <w:link w:val="BodyText"/>
    <w:rsid w:val="00605A5A"/>
    <w:rPr>
      <w:rFonts w:ascii="Times New Roman" w:eastAsia="Times New Roman" w:hAnsi="Times New Roman" w:cs="Times New Roman"/>
      <w:sz w:val="28"/>
      <w:szCs w:val="24"/>
      <w:lang w:val="uk-UA" w:eastAsia="ru-RU"/>
    </w:rPr>
  </w:style>
  <w:style w:type="paragraph" w:styleId="BodyText2">
    <w:name w:val="Body Text 2"/>
    <w:basedOn w:val="Normal"/>
    <w:link w:val="BodyText2Char"/>
    <w:semiHidden/>
    <w:unhideWhenUsed/>
    <w:rsid w:val="00605A5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semiHidden/>
    <w:rsid w:val="00605A5A"/>
    <w:rPr>
      <w:rFonts w:ascii="Calibri" w:eastAsia="Calibri" w:hAnsi="Calibri" w:cs="Times New Roman"/>
    </w:rPr>
  </w:style>
  <w:style w:type="paragraph" w:customStyle="1" w:styleId="a2">
    <w:name w:val="Абзац списку"/>
    <w:basedOn w:val="Normal"/>
    <w:qFormat/>
    <w:rsid w:val="00605A5A"/>
    <w:pPr>
      <w:ind w:left="720"/>
      <w:contextualSpacing/>
    </w:pPr>
    <w:rPr>
      <w:rFonts w:ascii="Calibri" w:eastAsia="Calibri" w:hAnsi="Calibri" w:cs="Times New Roman"/>
    </w:rPr>
  </w:style>
  <w:style w:type="table" w:styleId="TableGrid">
    <w:name w:val="Table Grid"/>
    <w:basedOn w:val="TableNormal"/>
    <w:rsid w:val="00605A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Без інтервалів Знак"/>
    <w:link w:val="a"/>
    <w:locked/>
    <w:rsid w:val="00605A5A"/>
    <w:rPr>
      <w:rFonts w:ascii="Calibri" w:eastAsia="Calibri" w:hAnsi="Calibri" w:cs="Times New Roman"/>
    </w:rPr>
  </w:style>
  <w:style w:type="paragraph" w:styleId="BalloonText">
    <w:name w:val="Balloon Text"/>
    <w:basedOn w:val="Normal"/>
    <w:link w:val="BalloonTextChar"/>
    <w:semiHidden/>
    <w:unhideWhenUsed/>
    <w:rsid w:val="00605A5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605A5A"/>
    <w:rPr>
      <w:rFonts w:ascii="Tahoma" w:eastAsia="Calibri" w:hAnsi="Tahoma" w:cs="Tahoma"/>
      <w:sz w:val="16"/>
      <w:szCs w:val="16"/>
    </w:rPr>
  </w:style>
  <w:style w:type="paragraph" w:styleId="CommentText">
    <w:name w:val="annotation text"/>
    <w:basedOn w:val="Normal"/>
    <w:link w:val="CommentTextChar"/>
    <w:unhideWhenUsed/>
    <w:rsid w:val="00605A5A"/>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rsid w:val="00605A5A"/>
    <w:rPr>
      <w:rFonts w:ascii="Calibri" w:eastAsia="Calibri" w:hAnsi="Calibri" w:cs="Times New Roman"/>
      <w:sz w:val="20"/>
      <w:szCs w:val="20"/>
      <w:lang w:val="en-US"/>
    </w:rPr>
  </w:style>
  <w:style w:type="paragraph" w:styleId="BodyTextIndent3">
    <w:name w:val="Body Text Indent 3"/>
    <w:basedOn w:val="Normal"/>
    <w:link w:val="BodyTextIndent3Char"/>
    <w:semiHidden/>
    <w:unhideWhenUsed/>
    <w:rsid w:val="00605A5A"/>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605A5A"/>
    <w:rPr>
      <w:rFonts w:ascii="Calibri" w:eastAsia="Calibri" w:hAnsi="Calibri" w:cs="Times New Roman"/>
      <w:sz w:val="16"/>
      <w:szCs w:val="16"/>
    </w:rPr>
  </w:style>
  <w:style w:type="paragraph" w:customStyle="1" w:styleId="rvps2">
    <w:name w:val="rvps2"/>
    <w:basedOn w:val="Normal"/>
    <w:rsid w:val="00605A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ітка таблиці1"/>
    <w:basedOn w:val="TableNormal"/>
    <w:next w:val="TableGrid"/>
    <w:rsid w:val="00605A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TableNormal"/>
    <w:next w:val="TableGrid"/>
    <w:rsid w:val="00605A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має списку1"/>
    <w:next w:val="NoList"/>
    <w:semiHidden/>
    <w:unhideWhenUsed/>
    <w:rsid w:val="00605A5A"/>
  </w:style>
  <w:style w:type="paragraph" w:styleId="Title">
    <w:name w:val="Title"/>
    <w:basedOn w:val="Normal"/>
    <w:next w:val="Normal"/>
    <w:link w:val="TitleChar"/>
    <w:qFormat/>
    <w:rsid w:val="00605A5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uk-UA" w:eastAsia="uk-UA"/>
    </w:rPr>
  </w:style>
  <w:style w:type="character" w:customStyle="1" w:styleId="TitleChar">
    <w:name w:val="Title Char"/>
    <w:basedOn w:val="DefaultParagraphFont"/>
    <w:link w:val="Title"/>
    <w:rsid w:val="00605A5A"/>
    <w:rPr>
      <w:rFonts w:ascii="Cambria" w:eastAsia="Times New Roman" w:hAnsi="Cambria" w:cs="Times New Roman"/>
      <w:color w:val="17365D"/>
      <w:spacing w:val="5"/>
      <w:kern w:val="28"/>
      <w:sz w:val="52"/>
      <w:szCs w:val="52"/>
      <w:lang w:val="uk-UA" w:eastAsia="uk-UA"/>
    </w:rPr>
  </w:style>
  <w:style w:type="paragraph" w:styleId="Subtitle">
    <w:name w:val="Subtitle"/>
    <w:basedOn w:val="Normal"/>
    <w:next w:val="Normal"/>
    <w:link w:val="SubtitleChar"/>
    <w:qFormat/>
    <w:rsid w:val="00605A5A"/>
    <w:pPr>
      <w:numPr>
        <w:ilvl w:val="1"/>
      </w:numPr>
    </w:pPr>
    <w:rPr>
      <w:rFonts w:ascii="Cambria" w:eastAsia="Times New Roman" w:hAnsi="Cambria" w:cs="Times New Roman"/>
      <w:i/>
      <w:iCs/>
      <w:color w:val="4F81BD"/>
      <w:spacing w:val="15"/>
      <w:sz w:val="24"/>
      <w:szCs w:val="24"/>
      <w:lang w:val="uk-UA" w:eastAsia="uk-UA"/>
    </w:rPr>
  </w:style>
  <w:style w:type="character" w:customStyle="1" w:styleId="SubtitleChar">
    <w:name w:val="Subtitle Char"/>
    <w:basedOn w:val="DefaultParagraphFont"/>
    <w:link w:val="Subtitle"/>
    <w:rsid w:val="00605A5A"/>
    <w:rPr>
      <w:rFonts w:ascii="Cambria" w:eastAsia="Times New Roman" w:hAnsi="Cambria" w:cs="Times New Roman"/>
      <w:i/>
      <w:iCs/>
      <w:color w:val="4F81BD"/>
      <w:spacing w:val="15"/>
      <w:sz w:val="24"/>
      <w:szCs w:val="24"/>
      <w:lang w:val="uk-UA" w:eastAsia="uk-UA"/>
    </w:rPr>
  </w:style>
  <w:style w:type="paragraph" w:styleId="Header">
    <w:name w:val="header"/>
    <w:basedOn w:val="Normal"/>
    <w:link w:val="HeaderChar"/>
    <w:unhideWhenUsed/>
    <w:rsid w:val="00605A5A"/>
    <w:pPr>
      <w:tabs>
        <w:tab w:val="center" w:pos="4819"/>
        <w:tab w:val="right" w:pos="9639"/>
      </w:tabs>
    </w:pPr>
    <w:rPr>
      <w:rFonts w:ascii="Calibri" w:eastAsia="Calibri" w:hAnsi="Calibri" w:cs="Times New Roman"/>
    </w:rPr>
  </w:style>
  <w:style w:type="character" w:customStyle="1" w:styleId="HeaderChar">
    <w:name w:val="Header Char"/>
    <w:basedOn w:val="DefaultParagraphFont"/>
    <w:link w:val="Header"/>
    <w:rsid w:val="00605A5A"/>
    <w:rPr>
      <w:rFonts w:ascii="Calibri" w:eastAsia="Calibri" w:hAnsi="Calibri" w:cs="Times New Roman"/>
    </w:rPr>
  </w:style>
  <w:style w:type="paragraph" w:styleId="Footer">
    <w:name w:val="footer"/>
    <w:basedOn w:val="Normal"/>
    <w:link w:val="FooterChar"/>
    <w:unhideWhenUsed/>
    <w:rsid w:val="00605A5A"/>
    <w:pPr>
      <w:tabs>
        <w:tab w:val="center" w:pos="4819"/>
        <w:tab w:val="right" w:pos="9639"/>
      </w:tabs>
    </w:pPr>
    <w:rPr>
      <w:rFonts w:ascii="Calibri" w:eastAsia="Calibri" w:hAnsi="Calibri" w:cs="Times New Roman"/>
    </w:rPr>
  </w:style>
  <w:style w:type="character" w:customStyle="1" w:styleId="FooterChar">
    <w:name w:val="Footer Char"/>
    <w:basedOn w:val="DefaultParagraphFont"/>
    <w:link w:val="Footer"/>
    <w:rsid w:val="00605A5A"/>
    <w:rPr>
      <w:rFonts w:ascii="Calibri" w:eastAsia="Calibri" w:hAnsi="Calibri" w:cs="Times New Roman"/>
    </w:rPr>
  </w:style>
  <w:style w:type="character" w:customStyle="1" w:styleId="20">
    <w:name w:val="Основний текст (2)_"/>
    <w:link w:val="21"/>
    <w:rsid w:val="00605A5A"/>
    <w:rPr>
      <w:sz w:val="28"/>
      <w:szCs w:val="28"/>
      <w:shd w:val="clear" w:color="auto" w:fill="FFFFFF"/>
    </w:rPr>
  </w:style>
  <w:style w:type="paragraph" w:customStyle="1" w:styleId="21">
    <w:name w:val="Основний текст (2)1"/>
    <w:basedOn w:val="Normal"/>
    <w:link w:val="20"/>
    <w:rsid w:val="00605A5A"/>
    <w:pPr>
      <w:widowControl w:val="0"/>
      <w:shd w:val="clear" w:color="auto" w:fill="FFFFFF"/>
      <w:spacing w:after="0" w:line="403" w:lineRule="exact"/>
      <w:jc w:val="both"/>
    </w:pPr>
    <w:rPr>
      <w:sz w:val="28"/>
      <w:szCs w:val="28"/>
      <w:shd w:val="clear" w:color="auto" w:fill="FFFFFF"/>
    </w:rPr>
  </w:style>
  <w:style w:type="table" w:customStyle="1" w:styleId="3">
    <w:name w:val="Сітка таблиці3"/>
    <w:basedOn w:val="TableNormal"/>
    <w:next w:val="TableGrid"/>
    <w:rsid w:val="00605A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A5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TMLPreformatted">
    <w:name w:val="HTML Preformatted"/>
    <w:basedOn w:val="Normal"/>
    <w:link w:val="HTMLPreformattedChar"/>
    <w:rsid w:val="0060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zh-CN"/>
    </w:rPr>
  </w:style>
  <w:style w:type="character" w:customStyle="1" w:styleId="HTMLPreformattedChar">
    <w:name w:val="HTML Preformatted Char"/>
    <w:basedOn w:val="DefaultParagraphFont"/>
    <w:link w:val="HTMLPreformatted"/>
    <w:rsid w:val="00605A5A"/>
    <w:rPr>
      <w:rFonts w:ascii="Courier New" w:eastAsia="Times New Roman" w:hAnsi="Courier New" w:cs="Times New Roman"/>
      <w:sz w:val="20"/>
      <w:szCs w:val="20"/>
      <w:lang w:val="uk-UA" w:eastAsia="zh-CN"/>
    </w:rPr>
  </w:style>
  <w:style w:type="paragraph" w:customStyle="1" w:styleId="11">
    <w:name w:val="Абзац списка1"/>
    <w:basedOn w:val="Normal"/>
    <w:rsid w:val="00605A5A"/>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Normalny1">
    <w:name w:val="Normalny1"/>
    <w:rsid w:val="00605A5A"/>
    <w:pPr>
      <w:suppressAutoHyphens/>
      <w:spacing w:after="0"/>
    </w:pPr>
    <w:rPr>
      <w:rFonts w:ascii="Arial" w:eastAsia="Times New Roman" w:hAnsi="Arial" w:cs="Arial"/>
      <w:color w:val="000000"/>
      <w:lang w:val="pl-PL" w:eastAsia="zh-CN"/>
    </w:rPr>
  </w:style>
  <w:style w:type="paragraph" w:customStyle="1" w:styleId="12">
    <w:name w:val="Обычный1"/>
    <w:rsid w:val="00605A5A"/>
    <w:pPr>
      <w:spacing w:after="0" w:line="240" w:lineRule="auto"/>
    </w:pPr>
    <w:rPr>
      <w:rFonts w:ascii="Times New Roman" w:eastAsia="Times New Roman" w:hAnsi="Times New Roman" w:cs="Times New Roman"/>
      <w:sz w:val="20"/>
      <w:szCs w:val="20"/>
      <w:lang w:eastAsia="ru-RU"/>
    </w:rPr>
  </w:style>
  <w:style w:type="paragraph" w:styleId="ListParagraph">
    <w:name w:val="List Paragraph"/>
    <w:basedOn w:val="Normal"/>
    <w:qFormat/>
    <w:rsid w:val="00605A5A"/>
    <w:pPr>
      <w:ind w:left="720"/>
      <w:contextualSpacing/>
    </w:pPr>
    <w:rPr>
      <w:rFonts w:ascii="Calibri" w:eastAsia="Times New Roman" w:hAnsi="Calibri" w:cs="Times New Roman"/>
      <w:lang w:val="uk-UA" w:eastAsia="uk-UA"/>
    </w:rPr>
  </w:style>
  <w:style w:type="character" w:customStyle="1" w:styleId="214pt">
    <w:name w:val="Основний текст (2) + 14 pt"/>
    <w:rsid w:val="00605A5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msonormalcxspmiddle">
    <w:name w:val="msonormalcxspmiddle"/>
    <w:basedOn w:val="Normal"/>
    <w:semiHidden/>
    <w:rsid w:val="00605A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qFormat/>
    <w:rsid w:val="00605A5A"/>
    <w:rPr>
      <w:rFonts w:ascii="Times New Roman" w:hAnsi="Times New Roman" w:cs="Times New Roman" w:hint="default"/>
      <w:b/>
      <w:bCs/>
    </w:rPr>
  </w:style>
  <w:style w:type="character" w:customStyle="1" w:styleId="normaltextrun">
    <w:name w:val="normaltextrun"/>
    <w:rsid w:val="00605A5A"/>
    <w:rPr>
      <w:rFonts w:ascii="Times New Roman" w:hAnsi="Times New Roman" w:cs="Times New Roman" w:hint="default"/>
    </w:rPr>
  </w:style>
  <w:style w:type="character" w:customStyle="1" w:styleId="eop">
    <w:name w:val="eop"/>
    <w:rsid w:val="00605A5A"/>
    <w:rPr>
      <w:rFonts w:ascii="Times New Roman" w:hAnsi="Times New Roman" w:cs="Times New Roman" w:hint="default"/>
    </w:rPr>
  </w:style>
  <w:style w:type="character" w:customStyle="1" w:styleId="spellingerror">
    <w:name w:val="spellingerror"/>
    <w:rsid w:val="00605A5A"/>
    <w:rPr>
      <w:rFonts w:ascii="Times New Roman" w:hAnsi="Times New Roman" w:cs="Times New Roman" w:hint="default"/>
    </w:rPr>
  </w:style>
  <w:style w:type="paragraph" w:customStyle="1" w:styleId="paragraph">
    <w:name w:val="paragraph"/>
    <w:basedOn w:val="Normal"/>
    <w:rsid w:val="00605A5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BodyTextIndent">
    <w:name w:val="Body Text Indent"/>
    <w:basedOn w:val="Normal"/>
    <w:link w:val="BodyTextIndentChar"/>
    <w:rsid w:val="00605A5A"/>
    <w:pPr>
      <w:spacing w:after="120"/>
      <w:ind w:left="283"/>
    </w:pPr>
    <w:rPr>
      <w:rFonts w:ascii="Calibri" w:eastAsia="Times New Roman" w:hAnsi="Calibri" w:cs="Times New Roman"/>
      <w:lang w:val="uk-UA"/>
    </w:rPr>
  </w:style>
  <w:style w:type="character" w:customStyle="1" w:styleId="BodyTextIndentChar">
    <w:name w:val="Body Text Indent Char"/>
    <w:basedOn w:val="DefaultParagraphFont"/>
    <w:link w:val="BodyTextIndent"/>
    <w:rsid w:val="00605A5A"/>
    <w:rPr>
      <w:rFonts w:ascii="Calibri" w:eastAsia="Times New Roman" w:hAnsi="Calibri" w:cs="Times New Roman"/>
      <w:lang w:val="uk-UA"/>
    </w:rPr>
  </w:style>
  <w:style w:type="paragraph" w:customStyle="1" w:styleId="a3">
    <w:name w:val="Короткий зміст"/>
    <w:basedOn w:val="Normal"/>
    <w:rsid w:val="00605A5A"/>
    <w:pPr>
      <w:spacing w:after="0" w:line="240" w:lineRule="auto"/>
    </w:pPr>
    <w:rPr>
      <w:rFonts w:ascii="Arial" w:eastAsia="Times New Roman" w:hAnsi="Arial" w:cs="Times New Roman"/>
      <w:b/>
      <w:sz w:val="24"/>
      <w:szCs w:val="20"/>
      <w:lang w:val="uk-UA" w:eastAsia="ru-RU"/>
    </w:rPr>
  </w:style>
  <w:style w:type="paragraph" w:customStyle="1" w:styleId="a4">
    <w:name w:val="вирішила"/>
    <w:basedOn w:val="Normal"/>
    <w:rsid w:val="00605A5A"/>
    <w:pPr>
      <w:spacing w:before="120" w:after="120" w:line="240" w:lineRule="auto"/>
      <w:jc w:val="center"/>
    </w:pPr>
    <w:rPr>
      <w:rFonts w:ascii="Arial" w:eastAsia="Times New Roman" w:hAnsi="Arial" w:cs="Times New Roman"/>
      <w:b/>
      <w:sz w:val="24"/>
      <w:szCs w:val="20"/>
      <w:lang w:val="uk-UA" w:eastAsia="uk-UA"/>
    </w:rPr>
  </w:style>
  <w:style w:type="paragraph" w:customStyle="1" w:styleId="22">
    <w:name w:val="Основний текст (2)"/>
    <w:basedOn w:val="Normal"/>
    <w:rsid w:val="00605A5A"/>
    <w:pPr>
      <w:widowControl w:val="0"/>
      <w:shd w:val="clear" w:color="auto" w:fill="FFFFFF"/>
      <w:spacing w:after="0" w:line="403" w:lineRule="exact"/>
      <w:jc w:val="both"/>
    </w:pPr>
    <w:rPr>
      <w:rFonts w:ascii="Times New Roman" w:eastAsia="Times New Roman" w:hAnsi="Times New Roman" w:cs="Times New Roman"/>
      <w:color w:val="000000"/>
      <w:sz w:val="28"/>
      <w:szCs w:val="28"/>
      <w:lang w:val="uk-UA" w:eastAsia="uk-UA" w:bidi="uk-UA"/>
    </w:rPr>
  </w:style>
  <w:style w:type="character" w:styleId="FollowedHyperlink">
    <w:name w:val="FollowedHyperlink"/>
    <w:basedOn w:val="DefaultParagraphFont"/>
    <w:rsid w:val="00605A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2021-03-04T19:13:00Z</dcterms:created>
  <dcterms:modified xsi:type="dcterms:W3CDTF">2021-03-04T19:13:00Z</dcterms:modified>
</cp:coreProperties>
</file>